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E3" w:rsidRPr="00D97AAD" w:rsidRDefault="00481DD3" w:rsidP="00191F57">
      <w:pPr>
        <w:tabs>
          <w:tab w:val="left" w:pos="0"/>
        </w:tabs>
        <w:autoSpaceDE w:val="0"/>
        <w:autoSpaceDN w:val="0"/>
        <w:adjustRightInd w:val="0"/>
        <w:spacing w:after="120"/>
        <w:jc w:val="right"/>
        <w:rPr>
          <w:rFonts w:asciiTheme="minorHAnsi" w:hAnsiTheme="minorHAnsi"/>
          <w:b/>
          <w:bCs/>
          <w:color w:val="auto"/>
        </w:rPr>
      </w:pPr>
      <w:r w:rsidRPr="00D97AAD">
        <w:rPr>
          <w:rFonts w:asciiTheme="minorHAnsi" w:hAnsiTheme="minorHAnsi"/>
          <w:b/>
          <w:bCs/>
          <w:color w:val="auto"/>
        </w:rPr>
        <w:t xml:space="preserve">Załącznik nr </w:t>
      </w:r>
      <w:r w:rsidR="00FC48F2" w:rsidRPr="00D97AAD">
        <w:rPr>
          <w:rFonts w:asciiTheme="minorHAnsi" w:hAnsiTheme="minorHAnsi"/>
          <w:b/>
          <w:bCs/>
          <w:color w:val="auto"/>
        </w:rPr>
        <w:t xml:space="preserve">1 </w:t>
      </w:r>
    </w:p>
    <w:p w:rsidR="00481DD3" w:rsidRPr="00B01A54" w:rsidRDefault="00481DD3" w:rsidP="00481DD3">
      <w:pPr>
        <w:spacing w:before="240"/>
        <w:jc w:val="center"/>
        <w:rPr>
          <w:rFonts w:asciiTheme="minorHAnsi" w:eastAsia="Arial" w:hAnsiTheme="minorHAnsi" w:cs="Calibri"/>
          <w:bCs/>
          <w:i/>
        </w:rPr>
      </w:pPr>
      <w:r w:rsidRPr="00B01A54">
        <w:rPr>
          <w:rFonts w:asciiTheme="minorHAnsi" w:eastAsia="Arial" w:hAnsiTheme="minorHAnsi" w:cs="Calibri"/>
          <w:bCs/>
          <w:i/>
        </w:rPr>
        <w:t>WZÓR</w:t>
      </w:r>
    </w:p>
    <w:p w:rsidR="00FC48F2" w:rsidRPr="00D97AAD" w:rsidRDefault="00481DD3" w:rsidP="00481DD3">
      <w:pPr>
        <w:spacing w:before="240"/>
        <w:jc w:val="center"/>
        <w:rPr>
          <w:rFonts w:asciiTheme="minorHAnsi" w:eastAsia="Arial" w:hAnsiTheme="minorHAnsi" w:cs="Calibri"/>
          <w:bCs/>
        </w:rPr>
      </w:pPr>
      <w:r w:rsidRPr="00D97AAD">
        <w:rPr>
          <w:rFonts w:asciiTheme="minorHAnsi" w:eastAsia="Arial" w:hAnsiTheme="minorHAnsi" w:cs="Calibri"/>
          <w:bCs/>
        </w:rPr>
        <w:t>OFERTA</w:t>
      </w:r>
      <w:r w:rsidR="00823407" w:rsidRPr="00D97AAD">
        <w:rPr>
          <w:rFonts w:asciiTheme="minorHAnsi" w:eastAsia="Arial" w:hAnsiTheme="minorHAnsi" w:cs="Calibri"/>
          <w:bCs/>
        </w:rPr>
        <w:t xml:space="preserve"> </w:t>
      </w:r>
      <w:r w:rsidRPr="00D97AAD">
        <w:rPr>
          <w:rFonts w:asciiTheme="minorHAnsi" w:eastAsia="Arial" w:hAnsiTheme="minorHAnsi" w:cs="Calibri"/>
          <w:bCs/>
        </w:rPr>
        <w:t>REALIZACJI ZADANIA PUBLICZNEGO</w:t>
      </w:r>
      <w:r w:rsidR="00AF2B25" w:rsidRPr="00D97AAD">
        <w:rPr>
          <w:rFonts w:asciiTheme="minorHAnsi" w:eastAsia="Arial" w:hAnsiTheme="minorHAnsi" w:cs="Calibri"/>
          <w:bCs/>
        </w:rPr>
        <w:t>*</w:t>
      </w:r>
      <w:r w:rsidR="00C81752">
        <w:rPr>
          <w:rFonts w:asciiTheme="minorHAnsi" w:eastAsia="Arial" w:hAnsiTheme="minorHAnsi" w:cs="Calibri"/>
          <w:bCs/>
        </w:rPr>
        <w:t xml:space="preserve"> </w:t>
      </w:r>
      <w:r w:rsidR="00FC48F2" w:rsidRPr="00D97AAD">
        <w:rPr>
          <w:rFonts w:asciiTheme="minorHAnsi" w:eastAsia="Arial" w:hAnsiTheme="minorHAnsi" w:cs="Calibri"/>
          <w:bCs/>
        </w:rPr>
        <w:t>/</w:t>
      </w:r>
      <w:r w:rsidR="00C81752">
        <w:rPr>
          <w:rFonts w:asciiTheme="minorHAnsi" w:eastAsia="Arial" w:hAnsiTheme="minorHAnsi" w:cs="Calibri"/>
          <w:bCs/>
        </w:rPr>
        <w:t xml:space="preserve"> </w:t>
      </w:r>
    </w:p>
    <w:p w:rsidR="00823407" w:rsidRPr="00D97AAD" w:rsidRDefault="00FC48F2" w:rsidP="00481DD3">
      <w:pPr>
        <w:jc w:val="center"/>
        <w:rPr>
          <w:rFonts w:asciiTheme="minorHAnsi" w:eastAsia="Arial" w:hAnsiTheme="minorHAnsi" w:cs="Calibri"/>
          <w:bCs/>
        </w:rPr>
      </w:pPr>
      <w:r w:rsidRPr="00D97AAD">
        <w:rPr>
          <w:rFonts w:asciiTheme="minorHAnsi" w:eastAsia="Arial" w:hAnsiTheme="minorHAnsi" w:cs="Calibri"/>
          <w:bCs/>
        </w:rPr>
        <w:t>OFERTA WSPÓLNA REALIZACJI ZADANIA PUBLICZNEGO</w:t>
      </w:r>
      <w:r w:rsidR="00AF2B25" w:rsidRPr="00D97AAD">
        <w:rPr>
          <w:rFonts w:asciiTheme="minorHAnsi" w:eastAsia="Arial" w:hAnsiTheme="minorHAnsi" w:cs="Calibri"/>
          <w:bCs/>
        </w:rPr>
        <w:t>*</w:t>
      </w:r>
      <w:r w:rsidR="00563000" w:rsidRPr="00D97AAD">
        <w:rPr>
          <w:rFonts w:asciiTheme="minorHAnsi" w:eastAsia="Arial" w:hAnsiTheme="minorHAnsi" w:cs="Calibri"/>
          <w:bCs/>
        </w:rPr>
        <w:t>,</w:t>
      </w:r>
      <w:r w:rsidRPr="00D97AAD">
        <w:rPr>
          <w:rFonts w:asciiTheme="minorHAnsi" w:eastAsia="Arial" w:hAnsiTheme="minorHAnsi" w:cs="Calibri"/>
          <w:bCs/>
        </w:rPr>
        <w:t xml:space="preserve"> </w:t>
      </w:r>
    </w:p>
    <w:p w:rsidR="00481DD3" w:rsidRPr="00D97AAD" w:rsidRDefault="00862C23" w:rsidP="00823407">
      <w:pPr>
        <w:jc w:val="center"/>
        <w:rPr>
          <w:rFonts w:asciiTheme="minorHAnsi" w:eastAsia="Arial" w:hAnsiTheme="minorHAnsi" w:cs="Calibri"/>
          <w:bCs/>
        </w:rPr>
      </w:pPr>
      <w:r w:rsidRPr="00D97AAD">
        <w:rPr>
          <w:rFonts w:asciiTheme="minorHAnsi" w:eastAsia="Arial" w:hAnsiTheme="minorHAnsi" w:cs="Calibri"/>
          <w:bCs/>
        </w:rPr>
        <w:t>O KTÓRYCH MOWA</w:t>
      </w:r>
      <w:r w:rsidR="00C00B17">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(DZ. U. Z 2016 R. POZ. 239 I </w:t>
      </w:r>
      <w:r w:rsidR="00C00B17">
        <w:rPr>
          <w:rFonts w:asciiTheme="minorHAnsi" w:eastAsia="Arial" w:hAnsiTheme="minorHAnsi" w:cs="Calibri"/>
          <w:bCs/>
        </w:rPr>
        <w:t>395</w:t>
      </w:r>
      <w:r>
        <w:rPr>
          <w:rFonts w:asciiTheme="minorHAnsi" w:eastAsia="Arial" w:hAnsiTheme="minorHAnsi" w:cs="Calibri"/>
          <w:bCs/>
        </w:rPr>
        <w:t>)</w:t>
      </w:r>
    </w:p>
    <w:p w:rsidR="00663D27" w:rsidRPr="00D97AAD" w:rsidRDefault="00663D27" w:rsidP="00B45D0A">
      <w:pPr>
        <w:widowControl w:val="0"/>
        <w:tabs>
          <w:tab w:val="right" w:pos="9967"/>
        </w:tabs>
        <w:autoSpaceDE w:val="0"/>
        <w:autoSpaceDN w:val="0"/>
        <w:adjustRightInd w:val="0"/>
        <w:spacing w:before="480"/>
        <w:rPr>
          <w:rFonts w:asciiTheme="minorHAnsi" w:eastAsia="Arial" w:hAnsiTheme="minorHAnsi" w:cs="Calibri"/>
          <w:b/>
          <w:sz w:val="22"/>
          <w:szCs w:val="22"/>
          <w:u w:val="single"/>
        </w:rPr>
      </w:pPr>
      <w:r w:rsidRPr="00D97AAD">
        <w:rPr>
          <w:rFonts w:asciiTheme="minorHAnsi" w:hAnsiTheme="minorHAnsi" w:cs="Verdana"/>
          <w:color w:val="auto"/>
          <w:sz w:val="20"/>
          <w:szCs w:val="20"/>
        </w:rPr>
        <w:tab/>
      </w:r>
    </w:p>
    <w:p w:rsidR="002F0DF2" w:rsidRPr="00B01A54" w:rsidRDefault="002F0DF2" w:rsidP="002F0DF2">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r w:rsidR="00DC2543" w:rsidRPr="00B01A54">
        <w:rPr>
          <w:rFonts w:asciiTheme="minorHAnsi" w:eastAsia="Arial" w:hAnsiTheme="minorHAnsi" w:cs="Calibri"/>
          <w:b/>
          <w:sz w:val="18"/>
          <w:szCs w:val="18"/>
        </w:rPr>
        <w:t>:</w:t>
      </w:r>
    </w:p>
    <w:p w:rsidR="002F0DF2" w:rsidRPr="00D97AAD" w:rsidRDefault="00395BC6"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O</w:t>
      </w:r>
      <w:r w:rsidR="002F0DF2" w:rsidRPr="00D97AAD">
        <w:rPr>
          <w:rFonts w:asciiTheme="minorHAnsi" w:eastAsia="Arial" w:hAnsiTheme="minorHAnsi" w:cs="Calibri"/>
          <w:bCs/>
          <w:sz w:val="18"/>
          <w:szCs w:val="18"/>
        </w:rPr>
        <w:t>fert</w:t>
      </w:r>
      <w:r w:rsidRPr="00D97AAD">
        <w:rPr>
          <w:rFonts w:asciiTheme="minorHAnsi" w:eastAsia="Arial" w:hAnsiTheme="minorHAnsi" w:cs="Calibri"/>
          <w:bCs/>
          <w:sz w:val="18"/>
          <w:szCs w:val="18"/>
        </w:rPr>
        <w:t>ę</w:t>
      </w:r>
      <w:r w:rsidR="002F0DF2" w:rsidRPr="00D97AAD">
        <w:rPr>
          <w:rFonts w:asciiTheme="minorHAnsi" w:eastAsia="Arial" w:hAnsiTheme="minorHAnsi" w:cs="Calibri"/>
          <w:bCs/>
          <w:sz w:val="18"/>
          <w:szCs w:val="18"/>
        </w:rPr>
        <w:t xml:space="preserve"> należy wypełnić wyłącznie w białych pustych polach, zgodnie z instrukcjami umieszonymi przy poszczególnych polach </w:t>
      </w:r>
      <w:r w:rsidR="002E0B9D" w:rsidRPr="00D97AAD">
        <w:rPr>
          <w:rFonts w:asciiTheme="minorHAnsi" w:eastAsia="Arial" w:hAnsiTheme="minorHAnsi" w:cs="Calibri"/>
          <w:bCs/>
          <w:sz w:val="18"/>
          <w:szCs w:val="18"/>
        </w:rPr>
        <w:t>lub</w:t>
      </w:r>
      <w:r w:rsidR="00C65C72" w:rsidRPr="00D97AAD">
        <w:rPr>
          <w:rFonts w:asciiTheme="minorHAnsi" w:eastAsia="Arial" w:hAnsiTheme="minorHAnsi" w:cs="Calibri"/>
          <w:bCs/>
          <w:sz w:val="18"/>
          <w:szCs w:val="18"/>
        </w:rPr>
        <w:t xml:space="preserve"> w</w:t>
      </w:r>
      <w:r w:rsidR="002F0DF2" w:rsidRPr="00D97AAD">
        <w:rPr>
          <w:rFonts w:asciiTheme="minorHAnsi" w:eastAsia="Arial" w:hAnsiTheme="minorHAnsi" w:cs="Calibri"/>
          <w:bCs/>
          <w:sz w:val="18"/>
          <w:szCs w:val="18"/>
        </w:rPr>
        <w:t xml:space="preserve"> przypisach. </w:t>
      </w:r>
    </w:p>
    <w:p w:rsidR="002F0DF2" w:rsidRPr="00D97AAD" w:rsidRDefault="002F0DF2"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2F0DF2" w:rsidRPr="00D97AAD" w:rsidRDefault="002F0DF2" w:rsidP="00357BB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Zaznaczenie </w:t>
      </w:r>
      <w:r w:rsidR="00D374E7"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00B961C7" w:rsidRPr="00D97AAD">
        <w:rPr>
          <w:rFonts w:asciiTheme="minorHAnsi" w:hAnsiTheme="minorHAnsi" w:cs="Verdana"/>
          <w:color w:val="auto"/>
          <w:sz w:val="18"/>
          <w:szCs w:val="18"/>
        </w:rPr>
        <w:t>Krajowym Rejestrem Sądowym*/właściwą ewidencją*</w:t>
      </w:r>
      <w:r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sidR="00D97AAD">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sidR="00D97AAD">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00B961C7" w:rsidRPr="00D97AAD">
        <w:rPr>
          <w:rFonts w:asciiTheme="minorHAnsi" w:hAnsiTheme="minorHAnsi" w:cs="Verdana"/>
          <w:color w:val="auto"/>
          <w:sz w:val="18"/>
          <w:szCs w:val="18"/>
        </w:rPr>
        <w:t>Krajowym Rejestrem Sądowym*/</w:t>
      </w:r>
      <w:r w:rsidR="00B961C7" w:rsidRPr="00D97AAD">
        <w:rPr>
          <w:rFonts w:asciiTheme="minorHAnsi" w:hAnsiTheme="minorHAnsi" w:cs="Verdana"/>
          <w:strike/>
          <w:color w:val="auto"/>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BB3B0E"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t>
      </w:r>
      <w:r w:rsidR="00BB3B0E" w:rsidRPr="00D97AAD">
        <w:rPr>
          <w:rFonts w:asciiTheme="minorHAnsi" w:hAnsiTheme="minorHAnsi" w:cs="Verdana"/>
          <w:b/>
          <w:bCs/>
          <w:color w:val="auto"/>
          <w:sz w:val="22"/>
          <w:szCs w:val="22"/>
        </w:rPr>
        <w:t>P</w:t>
      </w:r>
      <w:r w:rsidRPr="00D97AAD">
        <w:rPr>
          <w:rFonts w:asciiTheme="minorHAnsi" w:hAnsiTheme="minorHAnsi" w:cs="Verdana"/>
          <w:b/>
          <w:bCs/>
          <w:color w:val="auto"/>
          <w:sz w:val="22"/>
          <w:szCs w:val="22"/>
        </w:rPr>
        <w:t>odstawowe</w:t>
      </w:r>
      <w:r w:rsidR="00BB3B0E" w:rsidRPr="00D97AAD">
        <w:rPr>
          <w:rFonts w:asciiTheme="minorHAnsi" w:hAnsiTheme="minorHAnsi" w:cs="Verdana"/>
          <w:b/>
          <w:bCs/>
          <w:color w:val="auto"/>
          <w:sz w:val="22"/>
          <w:szCs w:val="22"/>
        </w:rPr>
        <w:t xml:space="preserve"> informacje </w:t>
      </w:r>
      <w:r w:rsidRPr="00D97AAD">
        <w:rPr>
          <w:rFonts w:asciiTheme="minorHAnsi" w:hAnsiTheme="minorHAnsi" w:cs="Verdana"/>
          <w:b/>
          <w:bCs/>
          <w:color w:val="auto"/>
          <w:sz w:val="22"/>
          <w:szCs w:val="22"/>
        </w:rPr>
        <w:t>o złożonej ofercie</w:t>
      </w:r>
    </w:p>
    <w:p w:rsidR="00663D27" w:rsidRPr="00D97AAD" w:rsidRDefault="00663D27" w:rsidP="00B45D0A">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B45D0A" w:rsidRPr="00D97AAD" w:rsidTr="000A26DB">
        <w:trPr>
          <w:trHeight w:val="379"/>
        </w:trPr>
        <w:tc>
          <w:tcPr>
            <w:tcW w:w="4395" w:type="dxa"/>
            <w:shd w:val="clear" w:color="auto" w:fill="DDD9C3"/>
            <w:vAlign w:val="center"/>
          </w:tcPr>
          <w:p w:rsidR="00B45D0A" w:rsidRPr="00D97AAD" w:rsidRDefault="00B45D0A" w:rsidP="00B45D0A">
            <w:pPr>
              <w:rPr>
                <w:rFonts w:asciiTheme="minorHAnsi" w:eastAsia="Arial" w:hAnsiTheme="minorHAnsi" w:cs="Calibri"/>
                <w:b/>
                <w:sz w:val="20"/>
                <w:szCs w:val="20"/>
              </w:rPr>
            </w:pPr>
            <w:r w:rsidRPr="00D97AAD">
              <w:rPr>
                <w:rFonts w:asciiTheme="minorHAnsi" w:eastAsia="Arial" w:hAnsiTheme="minorHAnsi" w:cs="Calibri"/>
                <w:b/>
                <w:sz w:val="20"/>
                <w:szCs w:val="20"/>
              </w:rPr>
              <w:t xml:space="preserve">1. </w:t>
            </w:r>
            <w:r w:rsidR="00823407" w:rsidRPr="00D97AAD">
              <w:rPr>
                <w:rFonts w:asciiTheme="minorHAnsi" w:eastAsia="Arial" w:hAnsiTheme="minorHAnsi" w:cs="Calibri"/>
                <w:b/>
                <w:sz w:val="20"/>
                <w:szCs w:val="20"/>
              </w:rPr>
              <w:t>O</w:t>
            </w:r>
            <w:r w:rsidRPr="00D97AAD">
              <w:rPr>
                <w:rFonts w:asciiTheme="minorHAnsi" w:eastAsia="Arial" w:hAnsiTheme="minorHAnsi" w:cs="Calibri"/>
                <w:b/>
                <w:sz w:val="20"/>
                <w:szCs w:val="20"/>
              </w:rPr>
              <w:t>rgan administracji publicznej,</w:t>
            </w:r>
          </w:p>
          <w:p w:rsidR="00B45D0A" w:rsidRPr="00D97AAD" w:rsidRDefault="00B45D0A" w:rsidP="00D97AAD">
            <w:pPr>
              <w:rPr>
                <w:rFonts w:asciiTheme="minorHAnsi" w:eastAsia="Arial" w:hAnsiTheme="minorHAnsi" w:cs="Calibri"/>
                <w:b/>
                <w:sz w:val="18"/>
                <w:szCs w:val="18"/>
              </w:rPr>
            </w:pPr>
            <w:r w:rsidRPr="00D97AAD">
              <w:rPr>
                <w:rFonts w:asciiTheme="minorHAnsi" w:eastAsia="Arial" w:hAnsiTheme="minorHAnsi" w:cs="Calibri"/>
                <w:sz w:val="20"/>
                <w:szCs w:val="20"/>
              </w:rPr>
              <w:t xml:space="preserve">    </w:t>
            </w:r>
            <w:r w:rsidR="00215A8B" w:rsidRPr="00D97AAD">
              <w:rPr>
                <w:rFonts w:asciiTheme="minorHAnsi" w:eastAsia="Arial" w:hAnsiTheme="minorHAnsi" w:cs="Calibri"/>
                <w:b/>
                <w:sz w:val="20"/>
                <w:szCs w:val="20"/>
              </w:rPr>
              <w:t xml:space="preserve">do którego </w:t>
            </w:r>
            <w:r w:rsidR="00D97AAD" w:rsidRPr="00D97AAD">
              <w:rPr>
                <w:rFonts w:asciiTheme="minorHAnsi" w:eastAsia="Arial" w:hAnsiTheme="minorHAnsi" w:cs="Calibri"/>
                <w:b/>
                <w:sz w:val="20"/>
                <w:szCs w:val="20"/>
              </w:rPr>
              <w:t xml:space="preserve">jest </w:t>
            </w:r>
            <w:r w:rsidR="00215A8B" w:rsidRPr="00D97AAD">
              <w:rPr>
                <w:rFonts w:asciiTheme="minorHAnsi" w:eastAsia="Arial" w:hAnsiTheme="minorHAnsi" w:cs="Calibri"/>
                <w:b/>
                <w:sz w:val="20"/>
                <w:szCs w:val="20"/>
              </w:rPr>
              <w:t>adresowana oferta</w:t>
            </w:r>
            <w:r w:rsidR="00215A8B" w:rsidRPr="00D97AAD">
              <w:rPr>
                <w:rFonts w:asciiTheme="minorHAnsi" w:eastAsia="Arial" w:hAnsiTheme="minorHAnsi" w:cs="Calibri"/>
                <w:b/>
                <w:sz w:val="18"/>
                <w:szCs w:val="18"/>
              </w:rPr>
              <w:t xml:space="preserve"> </w:t>
            </w:r>
          </w:p>
        </w:tc>
        <w:tc>
          <w:tcPr>
            <w:tcW w:w="6379" w:type="dxa"/>
            <w:gridSpan w:val="4"/>
            <w:shd w:val="clear" w:color="auto" w:fill="FFFFFF"/>
          </w:tcPr>
          <w:p w:rsidR="00B45D0A" w:rsidRPr="00D97AAD" w:rsidRDefault="001B3F91" w:rsidP="00814610">
            <w:pPr>
              <w:rPr>
                <w:rFonts w:asciiTheme="minorHAnsi" w:eastAsia="Arial" w:hAnsiTheme="minorHAnsi" w:cs="Calibri"/>
                <w:sz w:val="20"/>
                <w:szCs w:val="20"/>
              </w:rPr>
            </w:pPr>
            <w:r>
              <w:rPr>
                <w:rFonts w:asciiTheme="minorHAnsi" w:eastAsia="Arial" w:hAnsiTheme="minorHAnsi" w:cs="Calibri"/>
                <w:sz w:val="20"/>
                <w:szCs w:val="20"/>
              </w:rPr>
              <w:t>Należy wpisać nazwę organu, który ogłosił konkurs np. Wójt Gminy Siedlce</w:t>
            </w:r>
          </w:p>
        </w:tc>
      </w:tr>
      <w:tr w:rsidR="00192C59" w:rsidRPr="00D97AAD" w:rsidTr="000A26DB">
        <w:trPr>
          <w:trHeight w:val="377"/>
        </w:trPr>
        <w:tc>
          <w:tcPr>
            <w:tcW w:w="4395" w:type="dxa"/>
            <w:shd w:val="clear" w:color="auto" w:fill="DDD9C3"/>
            <w:vAlign w:val="center"/>
          </w:tcPr>
          <w:p w:rsidR="00192C59" w:rsidRPr="00D97AAD" w:rsidRDefault="00784E73" w:rsidP="00B45D0A">
            <w:pPr>
              <w:rPr>
                <w:rFonts w:asciiTheme="minorHAnsi" w:eastAsia="Arial" w:hAnsiTheme="minorHAnsi" w:cs="Calibri"/>
                <w:b/>
                <w:sz w:val="20"/>
                <w:szCs w:val="20"/>
              </w:rPr>
            </w:pPr>
            <w:r w:rsidRPr="00D97AAD">
              <w:rPr>
                <w:rFonts w:asciiTheme="minorHAnsi" w:eastAsia="Arial" w:hAnsiTheme="minorHAnsi" w:cs="Calibri"/>
                <w:b/>
                <w:sz w:val="20"/>
                <w:szCs w:val="20"/>
              </w:rPr>
              <w:t>2</w:t>
            </w:r>
            <w:r w:rsidR="00823407" w:rsidRPr="00D97AAD">
              <w:rPr>
                <w:rFonts w:asciiTheme="minorHAnsi" w:eastAsia="Arial" w:hAnsiTheme="minorHAnsi" w:cs="Calibri"/>
                <w:b/>
                <w:sz w:val="20"/>
                <w:szCs w:val="20"/>
              </w:rPr>
              <w:t>. R</w:t>
            </w:r>
            <w:r w:rsidR="00192C59" w:rsidRPr="00D97AAD">
              <w:rPr>
                <w:rFonts w:asciiTheme="minorHAnsi" w:eastAsia="Arial" w:hAnsiTheme="minorHAnsi" w:cs="Calibri"/>
                <w:b/>
                <w:sz w:val="20"/>
                <w:szCs w:val="20"/>
              </w:rPr>
              <w:t>odzaj zadania publicznego</w:t>
            </w:r>
            <w:r w:rsidR="00192C59" w:rsidRPr="00B01A54">
              <w:rPr>
                <w:rStyle w:val="Odwoanieprzypisudolnego"/>
                <w:rFonts w:asciiTheme="minorHAnsi" w:eastAsia="Arial" w:hAnsiTheme="minorHAnsi" w:cs="Calibri"/>
                <w:sz w:val="20"/>
                <w:szCs w:val="20"/>
              </w:rPr>
              <w:footnoteReference w:id="1"/>
            </w:r>
            <w:r w:rsidR="00C259A3" w:rsidRPr="00B01A54">
              <w:rPr>
                <w:rFonts w:asciiTheme="minorHAnsi" w:eastAsia="Arial" w:hAnsiTheme="minorHAnsi" w:cs="Calibri"/>
                <w:sz w:val="20"/>
                <w:szCs w:val="20"/>
                <w:vertAlign w:val="superscript"/>
              </w:rPr>
              <w:t>)</w:t>
            </w:r>
          </w:p>
        </w:tc>
        <w:tc>
          <w:tcPr>
            <w:tcW w:w="6379" w:type="dxa"/>
            <w:gridSpan w:val="4"/>
            <w:shd w:val="clear" w:color="auto" w:fill="FFFFFF"/>
          </w:tcPr>
          <w:p w:rsidR="00192C59" w:rsidRPr="00D97AAD" w:rsidRDefault="001B3F91" w:rsidP="00814610">
            <w:pPr>
              <w:rPr>
                <w:rFonts w:asciiTheme="minorHAnsi" w:eastAsia="Arial" w:hAnsiTheme="minorHAnsi" w:cs="Calibri"/>
                <w:sz w:val="20"/>
                <w:szCs w:val="20"/>
              </w:rPr>
            </w:pPr>
            <w:r>
              <w:rPr>
                <w:rFonts w:asciiTheme="minorHAnsi" w:eastAsia="Arial" w:hAnsiTheme="minorHAnsi" w:cs="Calibri"/>
                <w:sz w:val="20"/>
                <w:szCs w:val="20"/>
              </w:rPr>
              <w:t>Należy podać nazwę zadania publicznego z ogłoszenia konkursu</w:t>
            </w:r>
          </w:p>
        </w:tc>
      </w:tr>
      <w:tr w:rsidR="00192C59" w:rsidRPr="00D97AAD" w:rsidTr="000A26DB">
        <w:trPr>
          <w:trHeight w:val="377"/>
        </w:trPr>
        <w:tc>
          <w:tcPr>
            <w:tcW w:w="4395" w:type="dxa"/>
            <w:shd w:val="clear" w:color="auto" w:fill="DDD9C3"/>
            <w:vAlign w:val="center"/>
          </w:tcPr>
          <w:p w:rsidR="00192C59" w:rsidRPr="00D97AAD" w:rsidRDefault="00784E73" w:rsidP="00B45D0A">
            <w:pPr>
              <w:rPr>
                <w:rFonts w:asciiTheme="minorHAnsi" w:eastAsia="Arial" w:hAnsiTheme="minorHAnsi" w:cs="Calibri"/>
                <w:b/>
                <w:sz w:val="20"/>
                <w:szCs w:val="20"/>
              </w:rPr>
            </w:pPr>
            <w:r w:rsidRPr="00D97AAD">
              <w:rPr>
                <w:rFonts w:asciiTheme="minorHAnsi" w:eastAsia="Arial" w:hAnsiTheme="minorHAnsi" w:cs="Calibri"/>
                <w:b/>
                <w:sz w:val="20"/>
                <w:szCs w:val="20"/>
              </w:rPr>
              <w:t>3</w:t>
            </w:r>
            <w:r w:rsidR="00823407" w:rsidRPr="00D97AAD">
              <w:rPr>
                <w:rFonts w:asciiTheme="minorHAnsi" w:eastAsia="Arial" w:hAnsiTheme="minorHAnsi" w:cs="Calibri"/>
                <w:b/>
                <w:sz w:val="20"/>
                <w:szCs w:val="20"/>
              </w:rPr>
              <w:t>. T</w:t>
            </w:r>
            <w:r w:rsidR="00192C59" w:rsidRPr="00D97AAD">
              <w:rPr>
                <w:rFonts w:asciiTheme="minorHAnsi" w:eastAsia="Arial" w:hAnsiTheme="minorHAnsi" w:cs="Calibri"/>
                <w:b/>
                <w:sz w:val="20"/>
                <w:szCs w:val="20"/>
              </w:rPr>
              <w:t>ytuł zadania publicznego</w:t>
            </w:r>
          </w:p>
        </w:tc>
        <w:tc>
          <w:tcPr>
            <w:tcW w:w="6379" w:type="dxa"/>
            <w:gridSpan w:val="4"/>
            <w:shd w:val="clear" w:color="auto" w:fill="FFFFFF"/>
          </w:tcPr>
          <w:p w:rsidR="00192C59" w:rsidRPr="00D97AAD" w:rsidRDefault="001B3F91" w:rsidP="00814610">
            <w:pPr>
              <w:rPr>
                <w:rFonts w:asciiTheme="minorHAnsi" w:eastAsia="Arial" w:hAnsiTheme="minorHAnsi" w:cs="Calibri"/>
                <w:sz w:val="20"/>
                <w:szCs w:val="20"/>
              </w:rPr>
            </w:pPr>
            <w:r>
              <w:rPr>
                <w:rFonts w:asciiTheme="minorHAnsi" w:eastAsia="Arial" w:hAnsiTheme="minorHAnsi" w:cs="Calibri"/>
                <w:sz w:val="20"/>
                <w:szCs w:val="20"/>
              </w:rPr>
              <w:t xml:space="preserve">Należy wpisać </w:t>
            </w:r>
            <w:r w:rsidR="008975D9">
              <w:rPr>
                <w:rFonts w:asciiTheme="minorHAnsi" w:eastAsia="Arial" w:hAnsiTheme="minorHAnsi" w:cs="Calibri"/>
                <w:sz w:val="20"/>
                <w:szCs w:val="20"/>
              </w:rPr>
              <w:t>nazwę własną zadania</w:t>
            </w:r>
            <w:r w:rsidR="008B63E0">
              <w:rPr>
                <w:rFonts w:asciiTheme="minorHAnsi" w:eastAsia="Arial" w:hAnsiTheme="minorHAnsi" w:cs="Calibri"/>
                <w:sz w:val="20"/>
                <w:szCs w:val="20"/>
              </w:rPr>
              <w:t xml:space="preserve">- dobry tytuł powinien być krótki i zapadający w pamięć </w:t>
            </w:r>
          </w:p>
        </w:tc>
      </w:tr>
      <w:tr w:rsidR="002702E9" w:rsidRPr="00D97AAD" w:rsidTr="000A26DB">
        <w:trPr>
          <w:trHeight w:val="377"/>
        </w:trPr>
        <w:tc>
          <w:tcPr>
            <w:tcW w:w="4395" w:type="dxa"/>
            <w:tcBorders>
              <w:bottom w:val="single" w:sz="4" w:space="0" w:color="auto"/>
            </w:tcBorders>
            <w:shd w:val="clear" w:color="auto" w:fill="DDD9C3"/>
            <w:vAlign w:val="center"/>
          </w:tcPr>
          <w:p w:rsidR="002702E9" w:rsidRPr="00D97AAD" w:rsidRDefault="00784E73" w:rsidP="00B45D0A">
            <w:pPr>
              <w:rPr>
                <w:rFonts w:asciiTheme="minorHAnsi" w:eastAsia="Arial" w:hAnsiTheme="minorHAnsi" w:cs="Calibri"/>
                <w:b/>
                <w:sz w:val="20"/>
                <w:szCs w:val="20"/>
              </w:rPr>
            </w:pPr>
            <w:r w:rsidRPr="00D97AAD">
              <w:rPr>
                <w:rFonts w:asciiTheme="minorHAnsi" w:eastAsia="Arial" w:hAnsiTheme="minorHAnsi" w:cs="Calibri"/>
                <w:b/>
                <w:sz w:val="20"/>
                <w:szCs w:val="20"/>
              </w:rPr>
              <w:t>4</w:t>
            </w:r>
            <w:r w:rsidR="00823407" w:rsidRPr="00D97AAD">
              <w:rPr>
                <w:rFonts w:asciiTheme="minorHAnsi" w:eastAsia="Arial" w:hAnsiTheme="minorHAnsi" w:cs="Calibri"/>
                <w:b/>
                <w:sz w:val="20"/>
                <w:szCs w:val="20"/>
              </w:rPr>
              <w:t>. T</w:t>
            </w:r>
            <w:r w:rsidR="002702E9" w:rsidRPr="00D97AAD">
              <w:rPr>
                <w:rFonts w:asciiTheme="minorHAnsi" w:eastAsia="Arial" w:hAnsiTheme="minorHAnsi" w:cs="Calibri"/>
                <w:b/>
                <w:sz w:val="20"/>
                <w:szCs w:val="20"/>
              </w:rPr>
              <w:t>ermin realizacji zadania publicznego</w:t>
            </w:r>
          </w:p>
        </w:tc>
        <w:tc>
          <w:tcPr>
            <w:tcW w:w="1276" w:type="dxa"/>
            <w:tcBorders>
              <w:bottom w:val="single" w:sz="4" w:space="0" w:color="auto"/>
            </w:tcBorders>
            <w:shd w:val="clear" w:color="auto" w:fill="DDD9C3"/>
          </w:tcPr>
          <w:p w:rsidR="002702E9" w:rsidRPr="00D97AAD" w:rsidRDefault="002702E9" w:rsidP="00814610">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tcPr>
          <w:p w:rsidR="002702E9" w:rsidRPr="00D97AAD" w:rsidRDefault="008B63E0" w:rsidP="00814610">
            <w:pPr>
              <w:rPr>
                <w:rFonts w:asciiTheme="minorHAnsi" w:eastAsia="Arial" w:hAnsiTheme="minorHAnsi" w:cs="Calibri"/>
                <w:sz w:val="20"/>
                <w:szCs w:val="20"/>
              </w:rPr>
            </w:pPr>
            <w:r>
              <w:rPr>
                <w:rFonts w:asciiTheme="minorHAnsi" w:eastAsia="Arial" w:hAnsiTheme="minorHAnsi" w:cs="Calibri"/>
                <w:sz w:val="20"/>
                <w:szCs w:val="20"/>
              </w:rPr>
              <w:t>Należy wpisać przewidywane daty początku i końca projektu. Daty powinny uwzględniać działania przygotowawcze i podsumowujące</w:t>
            </w:r>
          </w:p>
        </w:tc>
        <w:tc>
          <w:tcPr>
            <w:tcW w:w="1276" w:type="dxa"/>
            <w:tcBorders>
              <w:bottom w:val="single" w:sz="4" w:space="0" w:color="auto"/>
            </w:tcBorders>
            <w:shd w:val="clear" w:color="auto" w:fill="DDD9C3"/>
          </w:tcPr>
          <w:p w:rsidR="002702E9" w:rsidRPr="00D97AAD" w:rsidRDefault="002702E9" w:rsidP="00814610">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2702E9" w:rsidRPr="00D97AAD" w:rsidRDefault="002702E9" w:rsidP="00814610">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tcPr>
          <w:p w:rsidR="002702E9" w:rsidRPr="00D97AAD" w:rsidRDefault="002702E9" w:rsidP="00814610">
            <w:pPr>
              <w:rPr>
                <w:rFonts w:asciiTheme="minorHAnsi" w:eastAsia="Arial" w:hAnsiTheme="minorHAnsi" w:cs="Calibri"/>
                <w:sz w:val="20"/>
                <w:szCs w:val="20"/>
              </w:rPr>
            </w:pPr>
          </w:p>
        </w:tc>
      </w:tr>
    </w:tbl>
    <w:p w:rsidR="00B45D0A" w:rsidRPr="008975D9" w:rsidRDefault="008975D9" w:rsidP="008975D9">
      <w:pPr>
        <w:ind w:left="3600"/>
        <w:jc w:val="both"/>
        <w:rPr>
          <w:rFonts w:asciiTheme="minorHAnsi" w:eastAsia="Arial" w:hAnsiTheme="minorHAnsi" w:cs="Calibri"/>
          <w:sz w:val="20"/>
          <w:szCs w:val="20"/>
        </w:rPr>
      </w:pPr>
      <w:r w:rsidRPr="008975D9">
        <w:rPr>
          <w:rFonts w:asciiTheme="minorHAnsi" w:eastAsia="Arial" w:hAnsiTheme="minorHAnsi" w:cs="Calibri"/>
          <w:sz w:val="20"/>
          <w:szCs w:val="20"/>
        </w:rPr>
        <w:t xml:space="preserve">Wpisując termin początku i końca realizacji zadania, należy zwrócić uwagę, że termin powinien być spójny z kosztorysem oferty   </w:t>
      </w:r>
    </w:p>
    <w:p w:rsidR="008975D9" w:rsidRDefault="00D33AE7" w:rsidP="008975D9">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984FF1" w:rsidRPr="00D97AAD">
        <w:rPr>
          <w:rFonts w:asciiTheme="minorHAnsi" w:hAnsiTheme="minorHAnsi" w:cs="Verdana"/>
          <w:b/>
          <w:bCs/>
          <w:color w:val="auto"/>
          <w:sz w:val="22"/>
          <w:szCs w:val="22"/>
        </w:rPr>
        <w:t>I</w:t>
      </w:r>
      <w:r w:rsidR="00725FE2" w:rsidRPr="00D97AAD">
        <w:rPr>
          <w:rFonts w:asciiTheme="minorHAnsi" w:hAnsiTheme="minorHAnsi" w:cs="Verdana"/>
          <w:b/>
          <w:bCs/>
          <w:color w:val="auto"/>
          <w:sz w:val="22"/>
          <w:szCs w:val="22"/>
        </w:rPr>
        <w:t>.</w:t>
      </w:r>
      <w:r w:rsidR="00E52344" w:rsidRPr="00D97AAD">
        <w:rPr>
          <w:rFonts w:asciiTheme="minorHAnsi" w:hAnsiTheme="minorHAnsi" w:cs="Verdana"/>
          <w:b/>
          <w:bCs/>
          <w:color w:val="auto"/>
          <w:sz w:val="22"/>
          <w:szCs w:val="22"/>
        </w:rPr>
        <w:t xml:space="preserve"> Dane oferent</w:t>
      </w:r>
      <w:r w:rsidR="00FA0957" w:rsidRPr="00D97AAD">
        <w:rPr>
          <w:rFonts w:asciiTheme="minorHAnsi" w:hAnsiTheme="minorHAnsi" w:cs="Verdana"/>
          <w:b/>
          <w:bCs/>
          <w:color w:val="auto"/>
          <w:sz w:val="22"/>
          <w:szCs w:val="22"/>
        </w:rPr>
        <w:t>a(-</w:t>
      </w:r>
      <w:proofErr w:type="spellStart"/>
      <w:r w:rsidR="00A41CDD">
        <w:rPr>
          <w:rFonts w:asciiTheme="minorHAnsi" w:hAnsiTheme="minorHAnsi" w:cs="Verdana"/>
          <w:b/>
          <w:bCs/>
          <w:color w:val="auto"/>
          <w:sz w:val="22"/>
          <w:szCs w:val="22"/>
        </w:rPr>
        <w:t>t</w:t>
      </w:r>
      <w:r w:rsidR="00E52344" w:rsidRPr="00D97AAD">
        <w:rPr>
          <w:rFonts w:asciiTheme="minorHAnsi" w:hAnsiTheme="minorHAnsi" w:cs="Verdana"/>
          <w:b/>
          <w:bCs/>
          <w:color w:val="auto"/>
          <w:sz w:val="22"/>
          <w:szCs w:val="22"/>
        </w:rPr>
        <w:t>ów</w:t>
      </w:r>
      <w:proofErr w:type="spellEnd"/>
      <w:r w:rsidR="00FA0957" w:rsidRPr="00D97AAD">
        <w:rPr>
          <w:rFonts w:asciiTheme="minorHAnsi" w:hAnsiTheme="minorHAnsi" w:cs="Verdana"/>
          <w:b/>
          <w:bCs/>
          <w:color w:val="auto"/>
          <w:sz w:val="22"/>
          <w:szCs w:val="22"/>
        </w:rPr>
        <w:t>)</w:t>
      </w:r>
      <w:r w:rsidR="00E52344" w:rsidRPr="00D97AAD">
        <w:rPr>
          <w:rFonts w:asciiTheme="minorHAnsi" w:hAnsiTheme="minorHAnsi" w:cs="Verdana"/>
          <w:b/>
          <w:bCs/>
          <w:color w:val="auto"/>
          <w:sz w:val="22"/>
          <w:szCs w:val="22"/>
        </w:rPr>
        <w:t xml:space="preserve"> </w:t>
      </w:r>
    </w:p>
    <w:p w:rsidR="00BB7510" w:rsidRPr="00D97AAD" w:rsidRDefault="00BB7510" w:rsidP="00663D27">
      <w:pPr>
        <w:widowControl w:val="0"/>
        <w:autoSpaceDE w:val="0"/>
        <w:autoSpaceDN w:val="0"/>
        <w:adjustRightInd w:val="0"/>
        <w:ind w:left="284" w:hanging="284"/>
        <w:jc w:val="both"/>
        <w:rPr>
          <w:rFonts w:asciiTheme="minorHAnsi" w:hAnsiTheme="minorHAns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663D27" w:rsidRPr="00D97AAD" w:rsidTr="000A26DB">
        <w:trPr>
          <w:trHeight w:val="543"/>
        </w:trPr>
        <w:tc>
          <w:tcPr>
            <w:tcW w:w="10774" w:type="dxa"/>
            <w:gridSpan w:val="2"/>
            <w:tcBorders>
              <w:bottom w:val="single" w:sz="4" w:space="0" w:color="auto"/>
            </w:tcBorders>
            <w:shd w:val="clear" w:color="auto" w:fill="DDD9C3"/>
            <w:vAlign w:val="center"/>
          </w:tcPr>
          <w:p w:rsidR="00663D27" w:rsidRPr="00D97AAD" w:rsidRDefault="00725FE2" w:rsidP="00B01A54">
            <w:pPr>
              <w:autoSpaceDE w:val="0"/>
              <w:autoSpaceDN w:val="0"/>
              <w:adjustRightInd w:val="0"/>
              <w:ind w:left="317" w:hanging="283"/>
              <w:jc w:val="both"/>
              <w:rPr>
                <w:rFonts w:asciiTheme="minorHAnsi" w:eastAsia="Arial" w:hAnsiTheme="minorHAnsi" w:cs="Calibri"/>
                <w:b/>
                <w:sz w:val="20"/>
                <w:szCs w:val="20"/>
              </w:rPr>
            </w:pPr>
            <w:r w:rsidRPr="00D97AAD">
              <w:rPr>
                <w:rFonts w:asciiTheme="minorHAnsi" w:eastAsia="Arial" w:hAnsiTheme="minorHAnsi" w:cs="Calibri"/>
                <w:b/>
                <w:sz w:val="20"/>
                <w:szCs w:val="20"/>
              </w:rPr>
              <w:t xml:space="preserve">1. </w:t>
            </w:r>
            <w:r w:rsidR="00663D27" w:rsidRPr="00D97AAD">
              <w:rPr>
                <w:rFonts w:asciiTheme="minorHAnsi" w:eastAsia="Arial" w:hAnsiTheme="minorHAnsi" w:cs="Calibri"/>
                <w:b/>
                <w:sz w:val="20"/>
                <w:szCs w:val="20"/>
              </w:rPr>
              <w:t xml:space="preserve">Nazwa </w:t>
            </w:r>
            <w:r w:rsidR="00133C7E" w:rsidRPr="00D97AAD">
              <w:rPr>
                <w:rFonts w:asciiTheme="minorHAnsi" w:eastAsia="Arial" w:hAnsiTheme="minorHAnsi" w:cs="Calibri"/>
                <w:b/>
                <w:sz w:val="20"/>
                <w:szCs w:val="20"/>
              </w:rPr>
              <w:t>oferenta</w:t>
            </w:r>
            <w:r w:rsidR="00103EB1" w:rsidRPr="00D97AAD">
              <w:rPr>
                <w:rFonts w:asciiTheme="minorHAnsi" w:eastAsia="Arial" w:hAnsiTheme="minorHAnsi" w:cs="Calibri"/>
                <w:b/>
                <w:sz w:val="20"/>
                <w:szCs w:val="20"/>
              </w:rPr>
              <w:t>(-</w:t>
            </w:r>
            <w:proofErr w:type="spellStart"/>
            <w:r w:rsidR="00A41CDD">
              <w:rPr>
                <w:rFonts w:asciiTheme="minorHAnsi" w:eastAsia="Arial" w:hAnsiTheme="minorHAnsi" w:cs="Calibri"/>
                <w:b/>
                <w:sz w:val="20"/>
                <w:szCs w:val="20"/>
              </w:rPr>
              <w:t>t</w:t>
            </w:r>
            <w:r w:rsidR="00103EB1" w:rsidRPr="00D97AAD">
              <w:rPr>
                <w:rFonts w:asciiTheme="minorHAnsi" w:eastAsia="Arial" w:hAnsiTheme="minorHAnsi" w:cs="Calibri"/>
                <w:b/>
                <w:sz w:val="20"/>
                <w:szCs w:val="20"/>
              </w:rPr>
              <w:t>ów</w:t>
            </w:r>
            <w:proofErr w:type="spellEnd"/>
            <w:r w:rsidR="00103EB1" w:rsidRPr="00D97AAD">
              <w:rPr>
                <w:rFonts w:asciiTheme="minorHAnsi" w:eastAsia="Arial" w:hAnsiTheme="minorHAnsi" w:cs="Calibri"/>
                <w:b/>
                <w:sz w:val="20"/>
                <w:szCs w:val="20"/>
              </w:rPr>
              <w:t xml:space="preserve">), </w:t>
            </w:r>
            <w:r w:rsidR="00C73D1D" w:rsidRPr="00D97AAD">
              <w:rPr>
                <w:rFonts w:asciiTheme="minorHAnsi" w:eastAsia="Arial" w:hAnsiTheme="minorHAnsi" w:cs="Calibri"/>
                <w:b/>
                <w:sz w:val="20"/>
                <w:szCs w:val="20"/>
              </w:rPr>
              <w:t xml:space="preserve">numer w </w:t>
            </w:r>
            <w:r w:rsidR="00103EB1" w:rsidRPr="00D97AAD">
              <w:rPr>
                <w:rFonts w:asciiTheme="minorHAnsi" w:eastAsia="Arial" w:hAnsiTheme="minorHAnsi" w:cs="Calibri"/>
                <w:b/>
                <w:sz w:val="20"/>
                <w:szCs w:val="20"/>
              </w:rPr>
              <w:t>K</w:t>
            </w:r>
            <w:r w:rsidR="00DC2543" w:rsidRPr="00D97AAD">
              <w:rPr>
                <w:rFonts w:asciiTheme="minorHAnsi" w:eastAsia="Arial" w:hAnsiTheme="minorHAnsi" w:cs="Calibri"/>
                <w:b/>
                <w:sz w:val="20"/>
                <w:szCs w:val="20"/>
              </w:rPr>
              <w:t>rajow</w:t>
            </w:r>
            <w:r w:rsidR="00C73D1D" w:rsidRPr="00D97AAD">
              <w:rPr>
                <w:rFonts w:asciiTheme="minorHAnsi" w:eastAsia="Arial" w:hAnsiTheme="minorHAnsi" w:cs="Calibri"/>
                <w:b/>
                <w:sz w:val="20"/>
                <w:szCs w:val="20"/>
              </w:rPr>
              <w:t>ym</w:t>
            </w:r>
            <w:r w:rsidR="00DC2543" w:rsidRPr="00D97AAD">
              <w:rPr>
                <w:rFonts w:asciiTheme="minorHAnsi" w:eastAsia="Arial" w:hAnsiTheme="minorHAnsi" w:cs="Calibri"/>
                <w:b/>
                <w:sz w:val="20"/>
                <w:szCs w:val="20"/>
              </w:rPr>
              <w:t xml:space="preserve"> </w:t>
            </w:r>
            <w:r w:rsidR="00103EB1" w:rsidRPr="00D97AAD">
              <w:rPr>
                <w:rFonts w:asciiTheme="minorHAnsi" w:eastAsia="Arial" w:hAnsiTheme="minorHAnsi" w:cs="Calibri"/>
                <w:b/>
                <w:sz w:val="20"/>
                <w:szCs w:val="20"/>
              </w:rPr>
              <w:t>R</w:t>
            </w:r>
            <w:r w:rsidR="00DC2543" w:rsidRPr="00D97AAD">
              <w:rPr>
                <w:rFonts w:asciiTheme="minorHAnsi" w:eastAsia="Arial" w:hAnsiTheme="minorHAnsi" w:cs="Calibri"/>
                <w:b/>
                <w:sz w:val="20"/>
                <w:szCs w:val="20"/>
              </w:rPr>
              <w:t>ejestr</w:t>
            </w:r>
            <w:r w:rsidR="00C73D1D" w:rsidRPr="00D97AAD">
              <w:rPr>
                <w:rFonts w:asciiTheme="minorHAnsi" w:eastAsia="Arial" w:hAnsiTheme="minorHAnsi" w:cs="Calibri"/>
                <w:b/>
                <w:sz w:val="20"/>
                <w:szCs w:val="20"/>
              </w:rPr>
              <w:t>ze</w:t>
            </w:r>
            <w:r w:rsidR="00DC2543" w:rsidRPr="00D97AAD">
              <w:rPr>
                <w:rFonts w:asciiTheme="minorHAnsi" w:eastAsia="Arial" w:hAnsiTheme="minorHAnsi" w:cs="Calibri"/>
                <w:b/>
                <w:sz w:val="20"/>
                <w:szCs w:val="20"/>
              </w:rPr>
              <w:t xml:space="preserve"> </w:t>
            </w:r>
            <w:r w:rsidR="00103EB1" w:rsidRPr="00D97AAD">
              <w:rPr>
                <w:rFonts w:asciiTheme="minorHAnsi" w:eastAsia="Arial" w:hAnsiTheme="minorHAnsi" w:cs="Calibri"/>
                <w:b/>
                <w:sz w:val="20"/>
                <w:szCs w:val="20"/>
              </w:rPr>
              <w:t>S</w:t>
            </w:r>
            <w:r w:rsidR="00DC2543" w:rsidRPr="00D97AAD">
              <w:rPr>
                <w:rFonts w:asciiTheme="minorHAnsi" w:eastAsia="Arial" w:hAnsiTheme="minorHAnsi" w:cs="Calibri"/>
                <w:b/>
                <w:sz w:val="20"/>
                <w:szCs w:val="20"/>
              </w:rPr>
              <w:t>ądow</w:t>
            </w:r>
            <w:r w:rsidR="00C73D1D" w:rsidRPr="00D97AAD">
              <w:rPr>
                <w:rFonts w:asciiTheme="minorHAnsi" w:eastAsia="Arial" w:hAnsiTheme="minorHAnsi" w:cs="Calibri"/>
                <w:b/>
                <w:sz w:val="20"/>
                <w:szCs w:val="20"/>
              </w:rPr>
              <w:t>ym</w:t>
            </w:r>
            <w:r w:rsidR="00103EB1" w:rsidRPr="00D97AAD">
              <w:rPr>
                <w:rFonts w:asciiTheme="minorHAnsi" w:eastAsia="Arial" w:hAnsiTheme="minorHAnsi" w:cs="Calibri"/>
                <w:b/>
                <w:sz w:val="20"/>
                <w:szCs w:val="20"/>
              </w:rPr>
              <w:t xml:space="preserve"> lub innej ewidencji, adres siedziby </w:t>
            </w:r>
            <w:r w:rsidR="00423846" w:rsidRPr="00D97AAD">
              <w:rPr>
                <w:rFonts w:asciiTheme="minorHAnsi" w:eastAsia="Arial" w:hAnsiTheme="minorHAnsi" w:cs="Calibri"/>
                <w:b/>
                <w:sz w:val="20"/>
                <w:szCs w:val="20"/>
              </w:rPr>
              <w:t xml:space="preserve">lub </w:t>
            </w:r>
            <w:r w:rsidR="00103EB1" w:rsidRPr="00D97AAD">
              <w:rPr>
                <w:rFonts w:asciiTheme="minorHAnsi" w:eastAsia="Arial" w:hAnsiTheme="minorHAnsi" w:cs="Calibri"/>
                <w:b/>
                <w:sz w:val="20"/>
                <w:szCs w:val="20"/>
              </w:rPr>
              <w:t xml:space="preserve">adres do korespondencji </w:t>
            </w:r>
          </w:p>
        </w:tc>
      </w:tr>
      <w:tr w:rsidR="00663D27" w:rsidRPr="00D97AAD" w:rsidTr="000A26DB">
        <w:trPr>
          <w:trHeight w:val="673"/>
        </w:trPr>
        <w:tc>
          <w:tcPr>
            <w:tcW w:w="10774" w:type="dxa"/>
            <w:gridSpan w:val="2"/>
            <w:shd w:val="clear" w:color="auto" w:fill="FFFFFF"/>
          </w:tcPr>
          <w:p w:rsidR="00B518FA" w:rsidRPr="00D97AAD" w:rsidRDefault="00B518FA" w:rsidP="00B518FA">
            <w:pPr>
              <w:rPr>
                <w:rFonts w:asciiTheme="minorHAnsi" w:eastAsia="Arial" w:hAnsiTheme="minorHAnsi" w:cs="Calibri"/>
                <w:sz w:val="20"/>
                <w:szCs w:val="20"/>
              </w:rPr>
            </w:pPr>
          </w:p>
          <w:p w:rsidR="00DF32B0" w:rsidRPr="00DF32B0" w:rsidRDefault="00DF32B0" w:rsidP="00DF32B0">
            <w:pPr>
              <w:widowControl w:val="0"/>
              <w:autoSpaceDE w:val="0"/>
              <w:autoSpaceDN w:val="0"/>
              <w:adjustRightInd w:val="0"/>
              <w:jc w:val="both"/>
              <w:rPr>
                <w:rFonts w:asciiTheme="minorHAnsi" w:hAnsiTheme="minorHAnsi" w:cs="Verdana"/>
                <w:bCs/>
                <w:color w:val="auto"/>
                <w:sz w:val="20"/>
                <w:szCs w:val="20"/>
              </w:rPr>
            </w:pPr>
            <w:r w:rsidRPr="00DF32B0">
              <w:rPr>
                <w:rFonts w:asciiTheme="minorHAnsi" w:hAnsiTheme="minorHAnsi" w:cs="Verdana"/>
                <w:bCs/>
                <w:color w:val="auto"/>
                <w:sz w:val="20"/>
                <w:szCs w:val="20"/>
              </w:rPr>
              <w:t>W drugiej części formularza oferty, należy podać dane o organizacji, lub w przypadku oferty wspólnej dane o organizacjach, które składają ofertę. Zasadniczą zmianą w stosunku do poprzedniego wzoru jest połączenie dotychczas oddzielnych pól teleadresowych w jedno pole. Należy w tym miejscu zwrócić szczególną uwagę, aby podać wszystkie dane dotyczące organizacji</w:t>
            </w:r>
            <w:r w:rsidR="008B63E0">
              <w:rPr>
                <w:rFonts w:asciiTheme="minorHAnsi" w:hAnsiTheme="minorHAnsi" w:cs="Verdana"/>
                <w:bCs/>
                <w:color w:val="auto"/>
                <w:sz w:val="20"/>
                <w:szCs w:val="20"/>
              </w:rPr>
              <w:t>: nazwa oferenta, Nr KRS lub innej ewidencji, adres siedziby, nr. rachunku bankowego</w:t>
            </w:r>
            <w:r w:rsidRPr="00DF32B0">
              <w:rPr>
                <w:rFonts w:asciiTheme="minorHAnsi" w:hAnsiTheme="minorHAnsi" w:cs="Verdana"/>
                <w:bCs/>
                <w:color w:val="auto"/>
                <w:sz w:val="20"/>
                <w:szCs w:val="20"/>
              </w:rPr>
              <w:t xml:space="preserve">   </w:t>
            </w:r>
          </w:p>
          <w:p w:rsidR="000E2A48" w:rsidRPr="00D97AAD" w:rsidRDefault="000E2A48" w:rsidP="00B518FA">
            <w:pPr>
              <w:rPr>
                <w:rFonts w:asciiTheme="minorHAnsi" w:eastAsia="Arial" w:hAnsiTheme="minorHAnsi" w:cs="Calibri"/>
                <w:sz w:val="20"/>
                <w:szCs w:val="20"/>
              </w:rPr>
            </w:pPr>
          </w:p>
        </w:tc>
      </w:tr>
      <w:tr w:rsidR="00663D27" w:rsidRPr="00D97AAD" w:rsidTr="000A26DB">
        <w:trPr>
          <w:trHeight w:val="993"/>
        </w:trPr>
        <w:tc>
          <w:tcPr>
            <w:tcW w:w="4395" w:type="dxa"/>
            <w:tcBorders>
              <w:top w:val="single" w:sz="4" w:space="0" w:color="auto"/>
              <w:bottom w:val="single" w:sz="4" w:space="0" w:color="auto"/>
            </w:tcBorders>
            <w:shd w:val="clear" w:color="auto" w:fill="DDD9C3"/>
            <w:vAlign w:val="center"/>
          </w:tcPr>
          <w:p w:rsidR="006E732A" w:rsidRPr="00D97AAD" w:rsidRDefault="00103EB1" w:rsidP="00B01A54">
            <w:pPr>
              <w:ind w:left="176" w:hanging="176"/>
              <w:rPr>
                <w:rFonts w:asciiTheme="minorHAnsi" w:eastAsia="Arial" w:hAnsiTheme="minorHAnsi" w:cs="Calibri"/>
                <w:i/>
                <w:sz w:val="18"/>
                <w:szCs w:val="18"/>
              </w:rPr>
            </w:pPr>
            <w:r w:rsidRPr="00D97AAD">
              <w:rPr>
                <w:rFonts w:asciiTheme="minorHAnsi" w:eastAsia="Arial" w:hAnsiTheme="minorHAnsi" w:cs="Calibri"/>
                <w:b/>
                <w:sz w:val="20"/>
                <w:szCs w:val="20"/>
              </w:rPr>
              <w:t>2</w:t>
            </w:r>
            <w:r w:rsidR="00725FE2" w:rsidRPr="00D97AAD">
              <w:rPr>
                <w:rFonts w:asciiTheme="minorHAnsi" w:eastAsia="Arial" w:hAnsiTheme="minorHAnsi" w:cs="Calibri"/>
                <w:b/>
                <w:sz w:val="20"/>
                <w:szCs w:val="20"/>
              </w:rPr>
              <w:t xml:space="preserve">. </w:t>
            </w:r>
            <w:r w:rsidR="00663D27" w:rsidRPr="00D97AAD">
              <w:rPr>
                <w:rFonts w:asciiTheme="minorHAnsi" w:eastAsia="Arial" w:hAnsiTheme="minorHAnsi" w:cs="Calibri"/>
                <w:b/>
                <w:sz w:val="20"/>
                <w:szCs w:val="20"/>
              </w:rPr>
              <w:t>Inne do</w:t>
            </w:r>
            <w:r w:rsidR="00253E5E" w:rsidRPr="00D97AAD">
              <w:rPr>
                <w:rFonts w:asciiTheme="minorHAnsi" w:eastAsia="Arial" w:hAnsiTheme="minorHAnsi" w:cs="Calibri"/>
                <w:b/>
                <w:sz w:val="20"/>
                <w:szCs w:val="20"/>
              </w:rPr>
              <w:t>datkowe dane kontaktowe</w:t>
            </w:r>
            <w:r w:rsidR="00422262" w:rsidRPr="00D97AAD">
              <w:rPr>
                <w:rFonts w:asciiTheme="minorHAnsi" w:eastAsia="Arial" w:hAnsiTheme="minorHAnsi" w:cs="Calibri"/>
                <w:b/>
                <w:sz w:val="20"/>
                <w:szCs w:val="20"/>
              </w:rPr>
              <w:t>, w tym dane osób upoważnionych do składania wyjaśnień dotyczących oferty</w:t>
            </w:r>
            <w:r w:rsidR="00B057C7" w:rsidRPr="00D97AAD">
              <w:rPr>
                <w:rFonts w:asciiTheme="minorHAnsi" w:eastAsia="Arial" w:hAnsiTheme="minorHAnsi" w:cs="Calibri"/>
                <w:sz w:val="18"/>
                <w:szCs w:val="18"/>
              </w:rPr>
              <w:t xml:space="preserve"> (</w:t>
            </w:r>
            <w:r w:rsidR="006E732A" w:rsidRPr="00D97AAD">
              <w:rPr>
                <w:rFonts w:asciiTheme="minorHAnsi" w:eastAsia="Arial" w:hAnsiTheme="minorHAnsi" w:cs="Calibri"/>
                <w:sz w:val="18"/>
                <w:szCs w:val="18"/>
              </w:rPr>
              <w:t xml:space="preserve">np.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telefon</w:t>
            </w:r>
            <w:r w:rsidR="00131AB3" w:rsidRPr="00D97AAD">
              <w:rPr>
                <w:rFonts w:asciiTheme="minorHAnsi" w:eastAsia="Arial" w:hAnsiTheme="minorHAnsi" w:cs="Calibri"/>
                <w:sz w:val="18"/>
                <w:szCs w:val="18"/>
              </w:rPr>
              <w:t>u</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adres poczty elektronicznej</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faks</w:t>
            </w:r>
            <w:r w:rsidR="00131AB3" w:rsidRPr="00D97AAD">
              <w:rPr>
                <w:rFonts w:asciiTheme="minorHAnsi" w:eastAsia="Arial" w:hAnsiTheme="minorHAnsi" w:cs="Calibri"/>
                <w:sz w:val="18"/>
                <w:szCs w:val="18"/>
              </w:rPr>
              <w:t>u</w:t>
            </w:r>
            <w:r w:rsidR="00B057C7" w:rsidRPr="00D97AAD">
              <w:rPr>
                <w:rFonts w:asciiTheme="minorHAnsi" w:eastAsia="Arial" w:hAnsiTheme="minorHAnsi" w:cs="Calibri"/>
                <w:sz w:val="18"/>
                <w:szCs w:val="18"/>
              </w:rPr>
              <w:t>)</w:t>
            </w:r>
            <w:r w:rsidR="00663D27" w:rsidRPr="00D97AAD">
              <w:rPr>
                <w:rFonts w:asciiTheme="minorHAnsi" w:eastAsia="Arial" w:hAnsiTheme="minorHAnsi" w:cs="Calibri"/>
                <w:sz w:val="18"/>
                <w:szCs w:val="18"/>
              </w:rPr>
              <w:t xml:space="preserve"> </w:t>
            </w:r>
          </w:p>
        </w:tc>
        <w:tc>
          <w:tcPr>
            <w:tcW w:w="6379" w:type="dxa"/>
            <w:shd w:val="clear" w:color="auto" w:fill="FFFFFF"/>
            <w:vAlign w:val="center"/>
          </w:tcPr>
          <w:p w:rsidR="000E2A48" w:rsidRPr="00D97AAD" w:rsidRDefault="008B63E0" w:rsidP="00B518FA">
            <w:pPr>
              <w:rPr>
                <w:rFonts w:asciiTheme="minorHAnsi" w:eastAsia="Arial" w:hAnsiTheme="minorHAnsi" w:cs="Calibri"/>
                <w:sz w:val="18"/>
                <w:szCs w:val="18"/>
              </w:rPr>
            </w:pPr>
            <w:r>
              <w:rPr>
                <w:rFonts w:asciiTheme="minorHAnsi" w:eastAsia="Arial" w:hAnsiTheme="minorHAnsi" w:cs="Calibri"/>
                <w:sz w:val="18"/>
                <w:szCs w:val="18"/>
              </w:rPr>
              <w:t>Dane osoby upoważnionej do składania wyjaśnień dotyczących oferty</w:t>
            </w:r>
            <w:r w:rsidR="00DF32B0">
              <w:rPr>
                <w:rFonts w:asciiTheme="minorHAnsi" w:eastAsia="Arial" w:hAnsiTheme="minorHAnsi" w:cs="Calibri"/>
                <w:sz w:val="18"/>
                <w:szCs w:val="18"/>
              </w:rPr>
              <w:t xml:space="preserve"> </w:t>
            </w:r>
          </w:p>
          <w:p w:rsidR="000E2A48" w:rsidRPr="00D97AAD" w:rsidRDefault="000E2A48" w:rsidP="00B518FA">
            <w:pPr>
              <w:rPr>
                <w:rFonts w:asciiTheme="minorHAnsi" w:eastAsia="Arial" w:hAnsiTheme="minorHAnsi" w:cs="Calibri"/>
                <w:sz w:val="18"/>
                <w:szCs w:val="18"/>
              </w:rPr>
            </w:pPr>
          </w:p>
          <w:p w:rsidR="000E2A48" w:rsidRPr="00D97AAD" w:rsidRDefault="000E2A48" w:rsidP="00B518FA">
            <w:pPr>
              <w:rPr>
                <w:rFonts w:asciiTheme="minorHAnsi" w:eastAsia="Arial" w:hAnsiTheme="minorHAnsi" w:cs="Calibri"/>
                <w:sz w:val="18"/>
                <w:szCs w:val="18"/>
              </w:rPr>
            </w:pPr>
          </w:p>
        </w:tc>
      </w:tr>
      <w:tr w:rsidR="00EA1FB5" w:rsidRPr="00D97AAD" w:rsidTr="000A26DB">
        <w:tc>
          <w:tcPr>
            <w:tcW w:w="10774" w:type="dxa"/>
            <w:gridSpan w:val="2"/>
            <w:tcBorders>
              <w:bottom w:val="single" w:sz="4" w:space="0" w:color="auto"/>
            </w:tcBorders>
            <w:shd w:val="clear" w:color="auto" w:fill="DDD9C3"/>
          </w:tcPr>
          <w:p w:rsidR="00EA1FB5" w:rsidRPr="00D97AAD" w:rsidRDefault="00103EB1" w:rsidP="00B01A54">
            <w:pPr>
              <w:widowControl w:val="0"/>
              <w:autoSpaceDE w:val="0"/>
              <w:autoSpaceDN w:val="0"/>
              <w:adjustRightInd w:val="0"/>
              <w:ind w:left="176" w:hanging="176"/>
              <w:jc w:val="both"/>
              <w:rPr>
                <w:rFonts w:asciiTheme="minorHAnsi" w:hAnsiTheme="minorHAnsi" w:cs="Verdana"/>
                <w:color w:val="auto"/>
                <w:sz w:val="20"/>
                <w:szCs w:val="20"/>
              </w:rPr>
            </w:pPr>
            <w:r w:rsidRPr="00D97AAD">
              <w:rPr>
                <w:rFonts w:asciiTheme="minorHAnsi" w:hAnsiTheme="minorHAnsi" w:cs="Verdana"/>
                <w:b/>
                <w:color w:val="auto"/>
                <w:sz w:val="20"/>
                <w:szCs w:val="20"/>
              </w:rPr>
              <w:lastRenderedPageBreak/>
              <w:t>3</w:t>
            </w:r>
            <w:r w:rsidR="00725FE2" w:rsidRPr="00D97AAD">
              <w:rPr>
                <w:rFonts w:asciiTheme="minorHAnsi" w:hAnsiTheme="minorHAnsi" w:cs="Verdana"/>
                <w:b/>
                <w:color w:val="auto"/>
                <w:sz w:val="20"/>
                <w:szCs w:val="20"/>
              </w:rPr>
              <w:t xml:space="preserve">. </w:t>
            </w:r>
            <w:r w:rsidR="00EA1FB5" w:rsidRPr="00B01A54">
              <w:rPr>
                <w:rFonts w:asciiTheme="minorHAnsi" w:eastAsia="Arial" w:hAnsiTheme="minorHAnsi" w:cs="Calibri"/>
                <w:b/>
                <w:sz w:val="20"/>
                <w:szCs w:val="20"/>
              </w:rPr>
              <w:t xml:space="preserve">Nazwa, adres i </w:t>
            </w:r>
            <w:r w:rsidR="00131AB3" w:rsidRPr="00B01A54">
              <w:rPr>
                <w:rFonts w:asciiTheme="minorHAnsi" w:eastAsia="Arial" w:hAnsiTheme="minorHAnsi" w:cs="Calibri"/>
                <w:b/>
                <w:sz w:val="20"/>
                <w:szCs w:val="20"/>
              </w:rPr>
              <w:t>dane kontaktowe</w:t>
            </w:r>
            <w:r w:rsidR="00EA1FB5" w:rsidRPr="00B01A54">
              <w:rPr>
                <w:rFonts w:asciiTheme="minorHAnsi" w:eastAsia="Arial" w:hAnsiTheme="minorHAnsi" w:cs="Calibri"/>
                <w:b/>
                <w:sz w:val="20"/>
                <w:szCs w:val="20"/>
              </w:rPr>
              <w:t xml:space="preserve"> jednostki organizacyjnej bezpośrednio wykonującej zadanie</w:t>
            </w:r>
            <w:r w:rsidR="00AC38C8" w:rsidRPr="00B01A54">
              <w:rPr>
                <w:rFonts w:asciiTheme="minorHAnsi" w:eastAsia="Arial" w:hAnsiTheme="minorHAnsi" w:cs="Calibri"/>
                <w:b/>
                <w:sz w:val="20"/>
                <w:szCs w:val="20"/>
              </w:rPr>
              <w:t xml:space="preserve"> publiczne</w:t>
            </w:r>
            <w:r w:rsidR="00771254" w:rsidRPr="00B01A54">
              <w:rPr>
                <w:rFonts w:asciiTheme="minorHAnsi" w:eastAsia="Arial" w:hAnsiTheme="minorHAnsi" w:cs="Calibri"/>
                <w:b/>
                <w:sz w:val="20"/>
                <w:szCs w:val="20"/>
              </w:rPr>
              <w:t xml:space="preserve">, o którym mowa </w:t>
            </w:r>
            <w:r w:rsidR="00A41CDD" w:rsidRPr="00B01A54">
              <w:rPr>
                <w:rFonts w:asciiTheme="minorHAnsi" w:eastAsia="Arial" w:hAnsiTheme="minorHAnsi" w:cs="Calibri"/>
                <w:b/>
                <w:sz w:val="20"/>
                <w:szCs w:val="20"/>
              </w:rPr>
              <w:br/>
            </w:r>
            <w:r w:rsidR="006D3CB0">
              <w:rPr>
                <w:rFonts w:asciiTheme="minorHAnsi" w:eastAsia="Arial" w:hAnsiTheme="minorHAnsi" w:cs="Calibri"/>
                <w:b/>
                <w:sz w:val="20"/>
                <w:szCs w:val="20"/>
              </w:rPr>
              <w:t xml:space="preserve"> </w:t>
            </w:r>
            <w:r w:rsidR="00EA1FB5" w:rsidRPr="00B01A54">
              <w:rPr>
                <w:rFonts w:asciiTheme="minorHAnsi" w:eastAsia="Arial" w:hAnsiTheme="minorHAnsi" w:cs="Calibri"/>
                <w:b/>
                <w:sz w:val="20"/>
                <w:szCs w:val="20"/>
              </w:rPr>
              <w:t>w</w:t>
            </w:r>
            <w:r w:rsidR="00EA1FB5" w:rsidRPr="00D97AAD">
              <w:rPr>
                <w:rFonts w:asciiTheme="minorHAnsi" w:hAnsiTheme="minorHAnsi" w:cs="Verdana"/>
                <w:b/>
                <w:color w:val="auto"/>
                <w:sz w:val="20"/>
                <w:szCs w:val="20"/>
              </w:rPr>
              <w:t xml:space="preserve"> ofercie</w:t>
            </w:r>
            <w:r w:rsidR="00EA1FB5" w:rsidRPr="00D97AAD">
              <w:rPr>
                <w:rFonts w:asciiTheme="minorHAnsi" w:hAnsiTheme="minorHAnsi" w:cs="Verdana"/>
                <w:color w:val="auto"/>
                <w:sz w:val="20"/>
                <w:szCs w:val="20"/>
                <w:vertAlign w:val="superscript"/>
              </w:rPr>
              <w:t xml:space="preserve"> </w:t>
            </w:r>
            <w:r w:rsidR="00EA1FB5" w:rsidRPr="00D97AAD">
              <w:rPr>
                <w:rFonts w:asciiTheme="minorHAnsi" w:hAnsiTheme="minorHAnsi" w:cs="Verdana"/>
                <w:color w:val="auto"/>
                <w:sz w:val="20"/>
                <w:szCs w:val="20"/>
              </w:rPr>
              <w:t>(</w:t>
            </w:r>
            <w:r w:rsidR="000B341B" w:rsidRPr="00D97AAD">
              <w:rPr>
                <w:rFonts w:asciiTheme="minorHAnsi" w:eastAsia="Arial" w:hAnsiTheme="minorHAnsi" w:cs="Calibri"/>
                <w:sz w:val="18"/>
                <w:szCs w:val="18"/>
              </w:rPr>
              <w:t xml:space="preserve">należy </w:t>
            </w:r>
            <w:r w:rsidR="00CE1C45" w:rsidRPr="00D97AAD">
              <w:rPr>
                <w:rFonts w:asciiTheme="minorHAnsi" w:eastAsia="Arial" w:hAnsiTheme="minorHAnsi" w:cs="Calibri"/>
                <w:sz w:val="18"/>
                <w:szCs w:val="18"/>
              </w:rPr>
              <w:t xml:space="preserve">wypełnić, </w:t>
            </w:r>
            <w:r w:rsidR="0021102F" w:rsidRPr="00D97AAD">
              <w:rPr>
                <w:rFonts w:asciiTheme="minorHAnsi" w:eastAsia="Arial" w:hAnsiTheme="minorHAnsi" w:cs="Calibri"/>
                <w:sz w:val="18"/>
                <w:szCs w:val="18"/>
              </w:rPr>
              <w:t>jeżeli</w:t>
            </w:r>
            <w:r w:rsidR="00CE1C45" w:rsidRPr="00D97AAD">
              <w:rPr>
                <w:rFonts w:asciiTheme="minorHAnsi" w:eastAsia="Arial" w:hAnsiTheme="minorHAnsi" w:cs="Calibri"/>
                <w:sz w:val="18"/>
                <w:szCs w:val="18"/>
              </w:rPr>
              <w:t xml:space="preserve"> zadanie ma być realizowane przez oddział terenowy, placówkę lub inną jednostkę organizacyjną oferenta) </w:t>
            </w:r>
          </w:p>
        </w:tc>
      </w:tr>
      <w:tr w:rsidR="00EA1FB5" w:rsidRPr="00D97AAD" w:rsidTr="004836AC">
        <w:tc>
          <w:tcPr>
            <w:tcW w:w="10774" w:type="dxa"/>
            <w:gridSpan w:val="2"/>
            <w:shd w:val="clear" w:color="auto" w:fill="FFFFFF"/>
          </w:tcPr>
          <w:p w:rsidR="00D504EB" w:rsidRDefault="00DF32B0" w:rsidP="00D15378">
            <w:pPr>
              <w:spacing w:line="360" w:lineRule="auto"/>
              <w:jc w:val="both"/>
              <w:rPr>
                <w:rFonts w:asciiTheme="minorHAnsi" w:eastAsia="Arial" w:hAnsiTheme="minorHAnsi" w:cs="Calibri"/>
                <w:sz w:val="20"/>
                <w:szCs w:val="22"/>
              </w:rPr>
            </w:pPr>
            <w:r>
              <w:rPr>
                <w:rFonts w:asciiTheme="minorHAnsi" w:eastAsia="Arial" w:hAnsiTheme="minorHAnsi" w:cs="Calibri"/>
                <w:sz w:val="20"/>
                <w:szCs w:val="22"/>
              </w:rPr>
              <w:t xml:space="preserve">Należy wypełnić, jeżeli zadanie ma być realizowane przez oddział terenowy, placówkę lub inną jednostkę organizacyjną oferenta </w:t>
            </w:r>
          </w:p>
          <w:p w:rsidR="00851FBB" w:rsidRPr="00D97AAD" w:rsidRDefault="00851FBB" w:rsidP="00D15378">
            <w:pPr>
              <w:spacing w:line="360" w:lineRule="auto"/>
              <w:jc w:val="both"/>
              <w:rPr>
                <w:rFonts w:asciiTheme="minorHAnsi" w:eastAsia="Arial" w:hAnsiTheme="minorHAnsi" w:cs="Calibri"/>
                <w:sz w:val="20"/>
                <w:szCs w:val="22"/>
              </w:rPr>
            </w:pPr>
          </w:p>
        </w:tc>
      </w:tr>
      <w:tr w:rsidR="004836AC" w:rsidRPr="00D97AAD" w:rsidTr="00B01A54">
        <w:trPr>
          <w:trHeight w:val="365"/>
        </w:trPr>
        <w:tc>
          <w:tcPr>
            <w:tcW w:w="10774" w:type="dxa"/>
            <w:gridSpan w:val="2"/>
            <w:shd w:val="clear" w:color="auto" w:fill="DDD9C3" w:themeFill="background2" w:themeFillShade="E6"/>
            <w:vAlign w:val="center"/>
          </w:tcPr>
          <w:p w:rsidR="004836AC" w:rsidRPr="00D97AAD" w:rsidRDefault="004836AC" w:rsidP="00F85E17">
            <w:pPr>
              <w:widowControl w:val="0"/>
              <w:tabs>
                <w:tab w:val="left" w:pos="710"/>
              </w:tabs>
              <w:autoSpaceDE w:val="0"/>
              <w:autoSpaceDN w:val="0"/>
              <w:adjustRightInd w:val="0"/>
              <w:rPr>
                <w:rFonts w:asciiTheme="minorHAnsi" w:hAnsiTheme="minorHAnsi" w:cs="Verdana"/>
                <w:b/>
                <w:color w:val="auto"/>
                <w:sz w:val="20"/>
                <w:szCs w:val="20"/>
              </w:rPr>
            </w:pPr>
            <w:r w:rsidRPr="00D97AAD">
              <w:rPr>
                <w:rFonts w:asciiTheme="minorHAnsi" w:hAnsiTheme="minorHAnsi" w:cs="Verdana"/>
                <w:b/>
                <w:color w:val="auto"/>
                <w:sz w:val="20"/>
                <w:szCs w:val="20"/>
              </w:rPr>
              <w:t>4. Przedmiot działalności pożytku publicznego:</w:t>
            </w:r>
          </w:p>
        </w:tc>
      </w:tr>
      <w:tr w:rsidR="004836AC" w:rsidRPr="00D97AAD" w:rsidTr="004836AC">
        <w:tc>
          <w:tcPr>
            <w:tcW w:w="10774" w:type="dxa"/>
            <w:gridSpan w:val="2"/>
            <w:shd w:val="clear" w:color="auto" w:fill="FFFFFF"/>
          </w:tcPr>
          <w:p w:rsidR="004836AC" w:rsidRPr="00D97AAD" w:rsidRDefault="004836AC" w:rsidP="004836AC">
            <w:pPr>
              <w:pStyle w:val="Akapitzlist"/>
              <w:numPr>
                <w:ilvl w:val="0"/>
                <w:numId w:val="32"/>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nieodpłatna pożytku publicznego:</w:t>
            </w:r>
          </w:p>
          <w:p w:rsidR="00DF32B0" w:rsidRDefault="00DF32B0" w:rsidP="00DF32B0">
            <w:pPr>
              <w:jc w:val="both"/>
              <w:rPr>
                <w:rFonts w:asciiTheme="minorHAnsi" w:eastAsia="Arial" w:hAnsiTheme="minorHAnsi" w:cs="Calibri"/>
                <w:sz w:val="20"/>
                <w:szCs w:val="22"/>
              </w:rPr>
            </w:pPr>
            <w:r>
              <w:rPr>
                <w:rFonts w:asciiTheme="minorHAnsi" w:eastAsia="Arial" w:hAnsiTheme="minorHAnsi" w:cs="Calibri"/>
                <w:sz w:val="20"/>
                <w:szCs w:val="22"/>
              </w:rPr>
              <w:t>Należy wpisać zakres prowadzonej działalności nieodpłatnej, pamiętając by informacje te były spójne ze statutem lub innym dokumentem wewnętrznym regulującym tę sferę.</w:t>
            </w:r>
          </w:p>
          <w:p w:rsidR="000E2A48" w:rsidRPr="00D97AAD" w:rsidRDefault="00DF32B0" w:rsidP="00DF32B0">
            <w:pPr>
              <w:jc w:val="both"/>
              <w:rPr>
                <w:rFonts w:asciiTheme="minorHAnsi" w:eastAsia="Arial" w:hAnsiTheme="minorHAnsi" w:cs="Calibri"/>
                <w:sz w:val="20"/>
                <w:szCs w:val="22"/>
              </w:rPr>
            </w:pPr>
            <w:r>
              <w:rPr>
                <w:rFonts w:asciiTheme="minorHAnsi" w:eastAsia="Arial" w:hAnsiTheme="minorHAnsi" w:cs="Calibri"/>
                <w:sz w:val="20"/>
                <w:szCs w:val="22"/>
              </w:rPr>
              <w:t xml:space="preserve">Należy podać cały zakres działalności a nie tylko związanej z danym zadaniem </w:t>
            </w:r>
          </w:p>
          <w:p w:rsidR="000E2A48" w:rsidRPr="00D97AAD" w:rsidRDefault="000E2A48" w:rsidP="000E2A48">
            <w:pPr>
              <w:spacing w:line="360" w:lineRule="auto"/>
              <w:jc w:val="both"/>
              <w:rPr>
                <w:rFonts w:asciiTheme="minorHAnsi" w:eastAsia="Arial" w:hAnsiTheme="minorHAnsi" w:cs="Calibri"/>
                <w:sz w:val="20"/>
                <w:szCs w:val="22"/>
              </w:rPr>
            </w:pPr>
          </w:p>
        </w:tc>
      </w:tr>
      <w:tr w:rsidR="004836AC" w:rsidRPr="00D97AAD" w:rsidTr="000A26DB">
        <w:tc>
          <w:tcPr>
            <w:tcW w:w="10774" w:type="dxa"/>
            <w:gridSpan w:val="2"/>
            <w:tcBorders>
              <w:bottom w:val="single" w:sz="4" w:space="0" w:color="auto"/>
            </w:tcBorders>
            <w:shd w:val="clear" w:color="auto" w:fill="FFFFFF"/>
          </w:tcPr>
          <w:p w:rsidR="004836AC" w:rsidRPr="00D97AAD" w:rsidRDefault="004836AC" w:rsidP="004836AC">
            <w:pPr>
              <w:pStyle w:val="Akapitzlist"/>
              <w:numPr>
                <w:ilvl w:val="0"/>
                <w:numId w:val="32"/>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odpłatna pożytku publicznego:</w:t>
            </w:r>
          </w:p>
          <w:p w:rsidR="007C20D7" w:rsidRDefault="007C20D7" w:rsidP="007C20D7">
            <w:pPr>
              <w:jc w:val="both"/>
              <w:rPr>
                <w:rFonts w:asciiTheme="minorHAnsi" w:eastAsia="Arial" w:hAnsiTheme="minorHAnsi" w:cs="Calibri"/>
                <w:sz w:val="20"/>
                <w:szCs w:val="22"/>
              </w:rPr>
            </w:pPr>
            <w:r>
              <w:rPr>
                <w:rFonts w:asciiTheme="minorHAnsi" w:eastAsia="Arial" w:hAnsiTheme="minorHAnsi" w:cs="Calibri"/>
                <w:sz w:val="20"/>
                <w:szCs w:val="22"/>
              </w:rPr>
              <w:t>Należy wpisać zakres prowadzonej działalności odpłatnej, pamiętając by informacje te były spójne ze statutem lub innym dokumentem wewnętrznym regulującym tę sferę</w:t>
            </w:r>
            <w:r w:rsidR="00851FBB">
              <w:rPr>
                <w:rFonts w:asciiTheme="minorHAnsi" w:eastAsia="Arial" w:hAnsiTheme="minorHAnsi" w:cs="Calibri"/>
                <w:sz w:val="20"/>
                <w:szCs w:val="22"/>
              </w:rPr>
              <w:t xml:space="preserve">. Jeśli oferent przewiduje pobieranie opłat od adresatów zadania </w:t>
            </w:r>
            <w:r>
              <w:rPr>
                <w:rFonts w:asciiTheme="minorHAnsi" w:eastAsia="Arial" w:hAnsiTheme="minorHAnsi" w:cs="Calibri"/>
                <w:sz w:val="20"/>
                <w:szCs w:val="22"/>
              </w:rPr>
              <w:t xml:space="preserve"> (</w:t>
            </w:r>
            <w:r w:rsidR="00851FBB">
              <w:rPr>
                <w:rFonts w:asciiTheme="minorHAnsi" w:eastAsia="Arial" w:hAnsiTheme="minorHAnsi" w:cs="Calibri"/>
                <w:sz w:val="20"/>
                <w:szCs w:val="22"/>
              </w:rPr>
              <w:t xml:space="preserve"> czyli </w:t>
            </w:r>
            <w:r>
              <w:rPr>
                <w:rFonts w:asciiTheme="minorHAnsi" w:eastAsia="Arial" w:hAnsiTheme="minorHAnsi" w:cs="Calibri"/>
                <w:sz w:val="20"/>
                <w:szCs w:val="22"/>
              </w:rPr>
              <w:t>np. wpisowe na turniej, odpłatność za obóz, kolonie, pokrycie kosztów transportu</w:t>
            </w:r>
            <w:r w:rsidR="00851FBB">
              <w:rPr>
                <w:rFonts w:asciiTheme="minorHAnsi" w:eastAsia="Arial" w:hAnsiTheme="minorHAnsi" w:cs="Calibri"/>
                <w:sz w:val="20"/>
                <w:szCs w:val="22"/>
              </w:rPr>
              <w:t>, opłaty za udział w zajęciach</w:t>
            </w:r>
            <w:r>
              <w:rPr>
                <w:rFonts w:asciiTheme="minorHAnsi" w:eastAsia="Arial" w:hAnsiTheme="minorHAnsi" w:cs="Calibri"/>
                <w:sz w:val="20"/>
                <w:szCs w:val="22"/>
              </w:rPr>
              <w:t xml:space="preserve"> itp.)</w:t>
            </w:r>
            <w:r w:rsidR="00851FBB">
              <w:rPr>
                <w:rFonts w:asciiTheme="minorHAnsi" w:eastAsia="Arial" w:hAnsiTheme="minorHAnsi" w:cs="Calibri"/>
                <w:sz w:val="20"/>
                <w:szCs w:val="22"/>
              </w:rPr>
              <w:t xml:space="preserve"> punkt ten musi być wypełniony. </w:t>
            </w:r>
          </w:p>
          <w:p w:rsidR="000E2A48" w:rsidRDefault="00851FBB" w:rsidP="007C20D7">
            <w:pPr>
              <w:jc w:val="both"/>
              <w:rPr>
                <w:rFonts w:asciiTheme="minorHAnsi" w:eastAsia="Arial" w:hAnsiTheme="minorHAnsi" w:cs="Calibri"/>
                <w:sz w:val="20"/>
                <w:szCs w:val="22"/>
              </w:rPr>
            </w:pPr>
            <w:r>
              <w:rPr>
                <w:rFonts w:asciiTheme="minorHAnsi" w:eastAsia="Arial" w:hAnsiTheme="minorHAnsi" w:cs="Calibri"/>
                <w:sz w:val="20"/>
                <w:szCs w:val="22"/>
              </w:rPr>
              <w:t>Jeśli oferent nie prowadzi działalności odpłatnej wpisać NIE DOTYCZY</w:t>
            </w:r>
            <w:r w:rsidR="007C20D7">
              <w:rPr>
                <w:rFonts w:asciiTheme="minorHAnsi" w:eastAsia="Arial" w:hAnsiTheme="minorHAnsi" w:cs="Calibri"/>
                <w:sz w:val="20"/>
                <w:szCs w:val="22"/>
              </w:rPr>
              <w:t xml:space="preserve"> </w:t>
            </w:r>
          </w:p>
          <w:p w:rsidR="007C20D7" w:rsidRPr="00D97AAD" w:rsidRDefault="007C20D7" w:rsidP="007C20D7">
            <w:pPr>
              <w:jc w:val="both"/>
              <w:rPr>
                <w:rFonts w:asciiTheme="minorHAnsi" w:eastAsia="Arial" w:hAnsiTheme="minorHAnsi" w:cs="Calibri"/>
                <w:sz w:val="20"/>
                <w:szCs w:val="22"/>
              </w:rPr>
            </w:pPr>
          </w:p>
        </w:tc>
      </w:tr>
    </w:tbl>
    <w:p w:rsidR="004836AC" w:rsidRPr="00D97AAD" w:rsidRDefault="004836AC" w:rsidP="00B518FA">
      <w:pPr>
        <w:widowControl w:val="0"/>
        <w:autoSpaceDE w:val="0"/>
        <w:autoSpaceDN w:val="0"/>
        <w:adjustRightInd w:val="0"/>
        <w:ind w:left="284" w:hanging="284"/>
        <w:jc w:val="both"/>
        <w:rPr>
          <w:rFonts w:asciiTheme="minorHAnsi" w:hAnsiTheme="minorHAnsi" w:cs="Verdana"/>
          <w:b/>
          <w:bCs/>
          <w:color w:val="auto"/>
          <w:sz w:val="22"/>
          <w:szCs w:val="22"/>
        </w:rPr>
      </w:pPr>
    </w:p>
    <w:p w:rsidR="00237EAE" w:rsidRPr="00D97AAD" w:rsidRDefault="00237EAE" w:rsidP="00B518FA">
      <w:pPr>
        <w:widowControl w:val="0"/>
        <w:autoSpaceDE w:val="0"/>
        <w:autoSpaceDN w:val="0"/>
        <w:adjustRightInd w:val="0"/>
        <w:ind w:left="284" w:hanging="284"/>
        <w:jc w:val="both"/>
        <w:rPr>
          <w:rFonts w:asciiTheme="minorHAnsi" w:hAnsiTheme="minorHAnsi" w:cs="Verdana"/>
          <w:b/>
          <w:bCs/>
          <w:color w:val="auto"/>
          <w:sz w:val="22"/>
          <w:szCs w:val="22"/>
          <w:vertAlign w:val="superscript"/>
        </w:rPr>
      </w:pPr>
      <w:r w:rsidRPr="00D97AAD">
        <w:rPr>
          <w:rFonts w:asciiTheme="minorHAnsi" w:hAnsiTheme="minorHAnsi" w:cs="Verdana"/>
          <w:b/>
          <w:bCs/>
          <w:color w:val="auto"/>
          <w:sz w:val="22"/>
          <w:szCs w:val="22"/>
        </w:rPr>
        <w:t>III.</w:t>
      </w:r>
      <w:r w:rsidR="00B518FA" w:rsidRPr="00D97AAD">
        <w:rPr>
          <w:rFonts w:asciiTheme="minorHAnsi" w:hAnsiTheme="minorHAnsi" w:cs="Verdana"/>
          <w:b/>
          <w:bCs/>
          <w:color w:val="auto"/>
          <w:sz w:val="22"/>
          <w:szCs w:val="22"/>
        </w:rPr>
        <w:t xml:space="preserve"> </w:t>
      </w:r>
      <w:r w:rsidRPr="00D97AAD">
        <w:rPr>
          <w:rFonts w:asciiTheme="minorHAnsi" w:hAnsiTheme="minorHAnsi" w:cs="Verdana"/>
          <w:b/>
          <w:bCs/>
          <w:color w:val="auto"/>
          <w:sz w:val="22"/>
          <w:szCs w:val="22"/>
        </w:rPr>
        <w:t>Informacja o sposobie reprezentacji oferent</w:t>
      </w:r>
      <w:r w:rsidR="00A00694" w:rsidRPr="00D97AAD">
        <w:rPr>
          <w:rFonts w:asciiTheme="minorHAnsi" w:hAnsiTheme="minorHAnsi" w:cs="Verdana"/>
          <w:b/>
          <w:bCs/>
          <w:color w:val="auto"/>
          <w:sz w:val="22"/>
          <w:szCs w:val="22"/>
        </w:rPr>
        <w:t>a(-</w:t>
      </w:r>
      <w:proofErr w:type="spellStart"/>
      <w:r w:rsidR="00F85E17">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proofErr w:type="spellEnd"/>
      <w:r w:rsidR="00A00694"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wobec organu administracji publicznej</w:t>
      </w:r>
      <w:r w:rsidR="00FF3991" w:rsidRPr="00D97AAD">
        <w:rPr>
          <w:rFonts w:asciiTheme="minorHAnsi" w:hAnsiTheme="minorHAnsi" w:cs="Verdana"/>
          <w:b/>
          <w:bCs/>
          <w:color w:val="auto"/>
          <w:sz w:val="22"/>
          <w:szCs w:val="22"/>
        </w:rPr>
        <w:t xml:space="preserve">, </w:t>
      </w:r>
      <w:r w:rsidR="00F85E17">
        <w:rPr>
          <w:rFonts w:asciiTheme="minorHAnsi" w:hAnsiTheme="minorHAnsi" w:cs="Verdana"/>
          <w:b/>
          <w:bCs/>
          <w:color w:val="auto"/>
          <w:sz w:val="22"/>
          <w:szCs w:val="22"/>
        </w:rPr>
        <w:br/>
      </w:r>
      <w:r w:rsidR="00FF3991" w:rsidRPr="00D97AAD">
        <w:rPr>
          <w:rFonts w:asciiTheme="minorHAnsi" w:hAnsiTheme="minorHAnsi" w:cs="Verdana"/>
          <w:b/>
          <w:bCs/>
          <w:color w:val="auto"/>
          <w:sz w:val="22"/>
          <w:szCs w:val="22"/>
        </w:rPr>
        <w:t xml:space="preserve">w tym </w:t>
      </w:r>
      <w:r w:rsidR="00F531B1" w:rsidRPr="00D97AAD">
        <w:rPr>
          <w:rFonts w:asciiTheme="minorHAnsi" w:hAnsiTheme="minorHAnsi" w:cs="Verdana"/>
          <w:b/>
          <w:bCs/>
          <w:color w:val="auto"/>
          <w:sz w:val="22"/>
          <w:szCs w:val="22"/>
        </w:rPr>
        <w:t>imio</w:t>
      </w:r>
      <w:r w:rsidR="00FF3991" w:rsidRPr="00D97AAD">
        <w:rPr>
          <w:rFonts w:asciiTheme="minorHAnsi" w:hAnsiTheme="minorHAnsi" w:cs="Verdana"/>
          <w:b/>
          <w:bCs/>
          <w:color w:val="auto"/>
          <w:sz w:val="22"/>
          <w:szCs w:val="22"/>
        </w:rPr>
        <w:t>n</w:t>
      </w:r>
      <w:r w:rsidR="00F531B1" w:rsidRPr="00D97AAD">
        <w:rPr>
          <w:rFonts w:asciiTheme="minorHAnsi" w:hAnsiTheme="minorHAnsi" w:cs="Verdana"/>
          <w:b/>
          <w:bCs/>
          <w:color w:val="auto"/>
          <w:sz w:val="22"/>
          <w:szCs w:val="22"/>
        </w:rPr>
        <w:t>a</w:t>
      </w:r>
      <w:r w:rsidR="00FF3991" w:rsidRPr="00D97AAD">
        <w:rPr>
          <w:rFonts w:asciiTheme="minorHAnsi" w:hAnsiTheme="minorHAnsi" w:cs="Verdana"/>
          <w:b/>
          <w:bCs/>
          <w:color w:val="auto"/>
          <w:sz w:val="22"/>
          <w:szCs w:val="22"/>
        </w:rPr>
        <w:t xml:space="preserve"> i nazwiska osób upoważnionych do reprezentowania</w:t>
      </w:r>
      <w:r w:rsidR="00F531B1" w:rsidRPr="00D97AAD">
        <w:rPr>
          <w:rFonts w:asciiTheme="minorHAnsi" w:hAnsiTheme="minorHAnsi"/>
        </w:rPr>
        <w:t xml:space="preserve"> </w:t>
      </w:r>
      <w:r w:rsidR="00F531B1" w:rsidRPr="00D97AAD">
        <w:rPr>
          <w:rFonts w:asciiTheme="minorHAnsi" w:hAnsiTheme="minorHAnsi" w:cs="Verdana"/>
          <w:b/>
          <w:bCs/>
          <w:color w:val="auto"/>
          <w:sz w:val="22"/>
          <w:szCs w:val="22"/>
        </w:rPr>
        <w:t>oferenta(-</w:t>
      </w:r>
      <w:proofErr w:type="spellStart"/>
      <w:r w:rsidR="00F85E17">
        <w:rPr>
          <w:rFonts w:asciiTheme="minorHAnsi" w:hAnsiTheme="minorHAnsi" w:cs="Verdana"/>
          <w:b/>
          <w:bCs/>
          <w:color w:val="auto"/>
          <w:sz w:val="22"/>
          <w:szCs w:val="22"/>
        </w:rPr>
        <w:t>t</w:t>
      </w:r>
      <w:r w:rsidR="00F531B1" w:rsidRPr="00D97AAD">
        <w:rPr>
          <w:rFonts w:asciiTheme="minorHAnsi" w:hAnsiTheme="minorHAnsi" w:cs="Verdana"/>
          <w:b/>
          <w:bCs/>
          <w:color w:val="auto"/>
          <w:sz w:val="22"/>
          <w:szCs w:val="22"/>
        </w:rPr>
        <w:t>ów</w:t>
      </w:r>
      <w:proofErr w:type="spellEnd"/>
      <w:r w:rsidR="00F531B1" w:rsidRPr="00D97AAD">
        <w:rPr>
          <w:rFonts w:asciiTheme="minorHAnsi" w:hAnsiTheme="minorHAnsi" w:cs="Verdana"/>
          <w:b/>
          <w:bCs/>
          <w:color w:val="auto"/>
          <w:sz w:val="22"/>
          <w:szCs w:val="22"/>
        </w:rPr>
        <w:t>) wobec organu administracji publicznej</w:t>
      </w:r>
      <w:r w:rsidR="00F85E17">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wraz z</w:t>
      </w:r>
      <w:r w:rsidR="003771B1" w:rsidRPr="00D97AAD">
        <w:rPr>
          <w:rFonts w:asciiTheme="minorHAnsi" w:hAnsiTheme="minorHAnsi" w:cs="Verdana"/>
          <w:b/>
          <w:bCs/>
          <w:color w:val="auto"/>
          <w:sz w:val="22"/>
          <w:szCs w:val="22"/>
        </w:rPr>
        <w:t> </w:t>
      </w:r>
      <w:r w:rsidRPr="00D97AAD">
        <w:rPr>
          <w:rFonts w:asciiTheme="minorHAnsi" w:hAnsiTheme="minorHAnsi" w:cs="Verdana"/>
          <w:b/>
          <w:bCs/>
          <w:color w:val="auto"/>
          <w:sz w:val="22"/>
          <w:szCs w:val="22"/>
        </w:rPr>
        <w:t>przytoczeniem podstawy prawnej</w:t>
      </w:r>
      <w:r w:rsidR="003771B1" w:rsidRPr="00B01A54">
        <w:rPr>
          <w:rStyle w:val="Odwoanieprzypisudolnego"/>
          <w:rFonts w:asciiTheme="minorHAnsi" w:hAnsiTheme="minorHAnsi" w:cs="Verdana"/>
          <w:bCs/>
          <w:color w:val="auto"/>
          <w:sz w:val="22"/>
          <w:szCs w:val="22"/>
        </w:rPr>
        <w:footnoteReference w:id="2"/>
      </w:r>
      <w:r w:rsidR="003771B1" w:rsidRPr="00B01A54">
        <w:rPr>
          <w:rFonts w:asciiTheme="minorHAnsi" w:hAnsiTheme="minorHAnsi" w:cs="Verdana"/>
          <w:bCs/>
          <w:color w:val="auto"/>
          <w:sz w:val="22"/>
          <w:szCs w:val="22"/>
          <w:vertAlign w:val="superscript"/>
        </w:rPr>
        <w:t>)</w:t>
      </w:r>
    </w:p>
    <w:p w:rsidR="00560A8C" w:rsidRPr="00D97AAD" w:rsidRDefault="00560A8C" w:rsidP="00725FE2">
      <w:pPr>
        <w:widowControl w:val="0"/>
        <w:autoSpaceDE w:val="0"/>
        <w:autoSpaceDN w:val="0"/>
        <w:adjustRightInd w:val="0"/>
        <w:ind w:left="284" w:hanging="284"/>
        <w:jc w:val="both"/>
        <w:rPr>
          <w:rFonts w:asciiTheme="minorHAnsi" w:hAnsiTheme="minorHAnsi"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37EAE"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37EAE" w:rsidRPr="00191F66" w:rsidRDefault="007C20D7" w:rsidP="00191F66">
            <w:pPr>
              <w:jc w:val="both"/>
              <w:rPr>
                <w:rFonts w:asciiTheme="minorHAnsi" w:hAnsiTheme="minorHAnsi" w:cs="Calibri"/>
                <w:sz w:val="20"/>
                <w:szCs w:val="20"/>
              </w:rPr>
            </w:pPr>
            <w:r w:rsidRPr="00191F66">
              <w:rPr>
                <w:rFonts w:asciiTheme="minorHAnsi" w:hAnsiTheme="minorHAnsi" w:cs="Calibri"/>
                <w:sz w:val="20"/>
                <w:szCs w:val="20"/>
              </w:rPr>
              <w:t>Należy określić sposób reprezentacji wobec organu, do którego składana jest oferta, a także podać imiona i nazwiska osób upoważnionych do reprezentacji.</w:t>
            </w:r>
          </w:p>
          <w:p w:rsidR="007C20D7" w:rsidRPr="00191F66" w:rsidRDefault="007C20D7" w:rsidP="00191F66">
            <w:pPr>
              <w:jc w:val="both"/>
              <w:rPr>
                <w:rFonts w:asciiTheme="minorHAnsi" w:hAnsiTheme="minorHAnsi" w:cs="Calibri"/>
                <w:sz w:val="20"/>
                <w:szCs w:val="20"/>
              </w:rPr>
            </w:pPr>
            <w:r w:rsidRPr="00191F66">
              <w:rPr>
                <w:rFonts w:asciiTheme="minorHAnsi" w:hAnsiTheme="minorHAnsi" w:cs="Calibri"/>
                <w:sz w:val="20"/>
                <w:szCs w:val="20"/>
              </w:rPr>
              <w:t xml:space="preserve">Uwaga: trzeba przytoczyć podstawę prawną </w:t>
            </w:r>
            <w:r w:rsidR="00191F66" w:rsidRPr="00191F66">
              <w:rPr>
                <w:rFonts w:asciiTheme="minorHAnsi" w:hAnsiTheme="minorHAnsi" w:cs="Calibri"/>
                <w:sz w:val="20"/>
                <w:szCs w:val="20"/>
              </w:rPr>
              <w:t>opisanego sposobu reprezentacji np. zasady wynikające ze statutu, pełnomocnictwo lub inną podstawę.</w:t>
            </w:r>
          </w:p>
          <w:p w:rsidR="00237EAE" w:rsidRDefault="00191F66" w:rsidP="00851FBB">
            <w:pPr>
              <w:jc w:val="both"/>
              <w:rPr>
                <w:rFonts w:asciiTheme="minorHAnsi" w:hAnsiTheme="minorHAnsi" w:cs="Calibri"/>
                <w:sz w:val="20"/>
                <w:szCs w:val="20"/>
              </w:rPr>
            </w:pPr>
            <w:r w:rsidRPr="00191F66">
              <w:rPr>
                <w:rFonts w:asciiTheme="minorHAnsi" w:hAnsiTheme="minorHAnsi" w:cs="Calibri"/>
                <w:sz w:val="20"/>
                <w:szCs w:val="20"/>
              </w:rPr>
              <w:t>W przypadku składania oferty wspólnej wpisuje się informację o wszystkich oferentach</w:t>
            </w:r>
          </w:p>
          <w:p w:rsidR="00851FBB" w:rsidRPr="00D97AAD" w:rsidRDefault="00851FBB" w:rsidP="00851FBB">
            <w:pPr>
              <w:jc w:val="both"/>
              <w:rPr>
                <w:rFonts w:asciiTheme="minorHAnsi" w:hAnsiTheme="minorHAnsi" w:cs="Calibri"/>
                <w:sz w:val="22"/>
                <w:szCs w:val="22"/>
              </w:rPr>
            </w:pPr>
          </w:p>
        </w:tc>
      </w:tr>
    </w:tbl>
    <w:p w:rsidR="00237EAE" w:rsidRPr="00D97AAD" w:rsidRDefault="00237EAE" w:rsidP="00237EAE">
      <w:pPr>
        <w:widowControl w:val="0"/>
        <w:autoSpaceDE w:val="0"/>
        <w:autoSpaceDN w:val="0"/>
        <w:adjustRightInd w:val="0"/>
        <w:jc w:val="both"/>
        <w:rPr>
          <w:rFonts w:asciiTheme="minorHAnsi" w:hAnsiTheme="minorHAnsi" w:cs="Verdana"/>
          <w:b/>
          <w:bCs/>
          <w:color w:val="auto"/>
          <w:sz w:val="22"/>
          <w:szCs w:val="22"/>
        </w:rPr>
      </w:pPr>
    </w:p>
    <w:p w:rsidR="00E24FE3" w:rsidRPr="00D97AAD" w:rsidRDefault="00E24FE3" w:rsidP="00725FE2">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3771B1" w:rsidRPr="00D97AAD">
        <w:rPr>
          <w:rFonts w:asciiTheme="minorHAnsi" w:hAnsiTheme="minorHAnsi" w:cs="Verdana"/>
          <w:b/>
          <w:bCs/>
          <w:color w:val="auto"/>
          <w:sz w:val="22"/>
          <w:szCs w:val="22"/>
        </w:rPr>
        <w:t>V</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sidR="0042237E" w:rsidRPr="00D97AAD">
        <w:rPr>
          <w:rFonts w:asciiTheme="minorHAnsi" w:hAnsiTheme="minorHAnsi" w:cs="Verdana"/>
          <w:b/>
          <w:bCs/>
          <w:color w:val="auto"/>
          <w:sz w:val="22"/>
          <w:szCs w:val="22"/>
        </w:rPr>
        <w:t>Szczegółowy zakres rzeczowy oraz kalkulacja przewidywanych kosztów zadania publicznego</w:t>
      </w:r>
    </w:p>
    <w:p w:rsidR="00665ECD" w:rsidRPr="00D97AAD" w:rsidRDefault="00665ECD" w:rsidP="00E24FE3">
      <w:pPr>
        <w:widowControl w:val="0"/>
        <w:autoSpaceDE w:val="0"/>
        <w:autoSpaceDN w:val="0"/>
        <w:adjustRightInd w:val="0"/>
        <w:ind w:left="567" w:hanging="244"/>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1. </w:t>
            </w:r>
            <w:r w:rsidR="005F325D" w:rsidRPr="00D97AAD">
              <w:rPr>
                <w:rFonts w:asciiTheme="minorHAnsi" w:eastAsia="Arial" w:hAnsiTheme="minorHAnsi" w:cs="Calibri"/>
                <w:b/>
                <w:bCs/>
                <w:sz w:val="20"/>
                <w:szCs w:val="20"/>
              </w:rPr>
              <w:t>Streszczenie</w:t>
            </w:r>
            <w:r w:rsidR="00771254" w:rsidRPr="00D97AAD">
              <w:rPr>
                <w:rFonts w:asciiTheme="minorHAnsi" w:eastAsia="Arial" w:hAnsiTheme="minorHAnsi" w:cs="Calibri"/>
                <w:b/>
                <w:bCs/>
                <w:sz w:val="20"/>
                <w:szCs w:val="20"/>
              </w:rPr>
              <w:t xml:space="preserve"> zadania publicznego wraz z</w:t>
            </w:r>
            <w:r w:rsidR="00984FF1" w:rsidRPr="00D97AAD">
              <w:rPr>
                <w:rFonts w:asciiTheme="minorHAnsi" w:eastAsia="Arial" w:hAnsiTheme="minorHAnsi" w:cs="Calibri"/>
                <w:b/>
                <w:bCs/>
                <w:sz w:val="20"/>
                <w:szCs w:val="20"/>
              </w:rPr>
              <w:t>e wskazaniem</w:t>
            </w:r>
            <w:r w:rsidR="00771254" w:rsidRPr="00D97AAD">
              <w:rPr>
                <w:rFonts w:asciiTheme="minorHAnsi" w:eastAsia="Arial" w:hAnsiTheme="minorHAnsi" w:cs="Calibri"/>
                <w:b/>
                <w:bCs/>
                <w:sz w:val="20"/>
                <w:szCs w:val="20"/>
              </w:rPr>
              <w:t xml:space="preserve"> miejsca</w:t>
            </w:r>
            <w:r w:rsidRPr="00D97AAD">
              <w:rPr>
                <w:rFonts w:asciiTheme="minorHAnsi" w:eastAsia="Arial" w:hAnsiTheme="minorHAnsi" w:cs="Calibri"/>
                <w:b/>
                <w:bCs/>
                <w:sz w:val="20"/>
                <w:szCs w:val="20"/>
              </w:rPr>
              <w:t xml:space="preserve"> </w:t>
            </w:r>
            <w:r w:rsidR="00786887" w:rsidRPr="00D97AAD">
              <w:rPr>
                <w:rFonts w:asciiTheme="minorHAnsi" w:eastAsia="Arial" w:hAnsiTheme="minorHAnsi" w:cs="Calibri"/>
                <w:b/>
                <w:bCs/>
                <w:sz w:val="20"/>
                <w:szCs w:val="20"/>
              </w:rPr>
              <w:t xml:space="preserve">jego </w:t>
            </w:r>
            <w:r w:rsidRPr="00D97AAD">
              <w:rPr>
                <w:rFonts w:asciiTheme="minorHAnsi" w:eastAsia="Arial" w:hAnsiTheme="minorHAnsi" w:cs="Calibri"/>
                <w:b/>
                <w:bCs/>
                <w:sz w:val="20"/>
                <w:szCs w:val="20"/>
              </w:rPr>
              <w:t>realizacji</w:t>
            </w:r>
            <w:r w:rsidR="00142E74" w:rsidRPr="00D97AAD">
              <w:rPr>
                <w:rFonts w:asciiTheme="minorHAnsi" w:eastAsia="Arial" w:hAnsiTheme="minorHAnsi" w:cs="Calibri"/>
                <w:b/>
                <w:bCs/>
                <w:sz w:val="20"/>
                <w:szCs w:val="20"/>
              </w:rPr>
              <w:t xml:space="preserve"> </w:t>
            </w:r>
            <w:r w:rsidR="00142E74" w:rsidRPr="00D97AAD">
              <w:rPr>
                <w:rFonts w:asciiTheme="minorHAnsi" w:eastAsia="Arial" w:hAnsiTheme="minorHAnsi" w:cs="Calibri"/>
                <w:b/>
                <w:bCs/>
                <w:sz w:val="22"/>
                <w:szCs w:val="22"/>
              </w:rPr>
              <w:t xml:space="preserve"> </w:t>
            </w:r>
            <w:r w:rsidR="001826FD" w:rsidRPr="00D97AAD">
              <w:rPr>
                <w:rFonts w:asciiTheme="minorHAnsi" w:eastAsia="Arial" w:hAnsiTheme="minorHAnsi" w:cs="Calibri"/>
                <w:b/>
                <w:bCs/>
                <w:sz w:val="20"/>
                <w:szCs w:val="20"/>
              </w:rPr>
              <w:t xml:space="preserve">                                                                      </w:t>
            </w:r>
          </w:p>
        </w:tc>
      </w:tr>
      <w:tr w:rsidR="00725FE2"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327B1A" w:rsidRPr="00D97AAD" w:rsidRDefault="00191F66" w:rsidP="00851FBB">
            <w:pPr>
              <w:jc w:val="both"/>
              <w:rPr>
                <w:rFonts w:asciiTheme="minorHAnsi" w:hAnsiTheme="minorHAnsi" w:cs="Calibri"/>
                <w:sz w:val="22"/>
                <w:szCs w:val="22"/>
              </w:rPr>
            </w:pPr>
            <w:r w:rsidRPr="00191F66">
              <w:rPr>
                <w:rFonts w:asciiTheme="minorHAnsi" w:hAnsiTheme="minorHAnsi" w:cs="Calibri"/>
                <w:sz w:val="20"/>
                <w:szCs w:val="20"/>
              </w:rPr>
              <w:t xml:space="preserve">W tym polu należy streścić projekt- czego dotyczy, jaki jest jego główny cel, jaki problem rozwiązuje, kto jest odbiorcą działania, czas realizacji, miejsce realizacji </w:t>
            </w:r>
          </w:p>
        </w:tc>
      </w:tr>
    </w:tbl>
    <w:p w:rsidR="00124BDD" w:rsidRPr="00D97AAD" w:rsidRDefault="00124BDD" w:rsidP="00124BDD">
      <w:pPr>
        <w:widowControl w:val="0"/>
        <w:autoSpaceDE w:val="0"/>
        <w:autoSpaceDN w:val="0"/>
        <w:adjustRightInd w:val="0"/>
        <w:jc w:val="both"/>
        <w:rPr>
          <w:rFonts w:asciiTheme="minorHAnsi" w:hAnsiTheme="minorHAnsi" w:cs="Verdana"/>
          <w:color w:val="auto"/>
          <w:sz w:val="16"/>
          <w:szCs w:val="16"/>
        </w:rPr>
      </w:pPr>
    </w:p>
    <w:p w:rsidR="003771B1" w:rsidRPr="00D97AAD" w:rsidRDefault="003771B1" w:rsidP="00124BDD">
      <w:pPr>
        <w:widowControl w:val="0"/>
        <w:autoSpaceDE w:val="0"/>
        <w:autoSpaceDN w:val="0"/>
        <w:adjustRightInd w:val="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2. </w:t>
            </w:r>
            <w:r w:rsidR="00784E73" w:rsidRPr="00D97AAD">
              <w:rPr>
                <w:rFonts w:asciiTheme="minorHAnsi" w:eastAsia="Arial" w:hAnsiTheme="minorHAnsi" w:cs="Calibri"/>
                <w:b/>
                <w:bCs/>
                <w:sz w:val="20"/>
                <w:szCs w:val="20"/>
              </w:rPr>
              <w:t xml:space="preserve">Opis </w:t>
            </w:r>
            <w:r w:rsidRPr="00D97AAD">
              <w:rPr>
                <w:rFonts w:asciiTheme="minorHAnsi" w:eastAsia="Arial" w:hAnsiTheme="minorHAnsi" w:cs="Calibri"/>
                <w:b/>
                <w:bCs/>
                <w:sz w:val="20"/>
                <w:szCs w:val="20"/>
              </w:rPr>
              <w:t xml:space="preserve">potrzeb wskazujących na </w:t>
            </w:r>
            <w:r w:rsidR="00784E73" w:rsidRPr="00D97AAD">
              <w:rPr>
                <w:rFonts w:asciiTheme="minorHAnsi" w:eastAsia="Arial" w:hAnsiTheme="minorHAnsi" w:cs="Calibri"/>
                <w:b/>
                <w:bCs/>
                <w:sz w:val="20"/>
                <w:szCs w:val="20"/>
              </w:rPr>
              <w:t xml:space="preserve">celowość </w:t>
            </w:r>
            <w:r w:rsidRPr="00D97AAD">
              <w:rPr>
                <w:rFonts w:asciiTheme="minorHAnsi" w:eastAsia="Arial" w:hAnsiTheme="minorHAnsi" w:cs="Calibri"/>
                <w:b/>
                <w:bCs/>
                <w:sz w:val="20"/>
                <w:szCs w:val="20"/>
              </w:rPr>
              <w:t>wykonania zadania publ</w:t>
            </w:r>
            <w:r w:rsidR="00BB7510" w:rsidRPr="00D97AAD">
              <w:rPr>
                <w:rFonts w:asciiTheme="minorHAnsi" w:eastAsia="Arial" w:hAnsiTheme="minorHAnsi" w:cs="Calibri"/>
                <w:b/>
                <w:bCs/>
                <w:sz w:val="20"/>
                <w:szCs w:val="20"/>
              </w:rPr>
              <w:t>icznego</w:t>
            </w:r>
            <w:r w:rsidR="00786887" w:rsidRPr="00D97AAD">
              <w:rPr>
                <w:rFonts w:asciiTheme="minorHAnsi" w:eastAsia="Arial" w:hAnsiTheme="minorHAnsi" w:cs="Calibri"/>
                <w:b/>
                <w:bCs/>
                <w:sz w:val="20"/>
                <w:szCs w:val="20"/>
              </w:rPr>
              <w:t xml:space="preserve"> </w:t>
            </w:r>
            <w:r w:rsidR="00F52F14" w:rsidRPr="00D97AAD">
              <w:rPr>
                <w:rFonts w:asciiTheme="minorHAnsi" w:eastAsia="Arial" w:hAnsiTheme="minorHAnsi" w:cs="Calibri"/>
                <w:b/>
                <w:bCs/>
                <w:sz w:val="20"/>
                <w:szCs w:val="20"/>
              </w:rPr>
              <w:t xml:space="preserve">wraz z </w:t>
            </w:r>
            <w:r w:rsidR="005F325D" w:rsidRPr="00D97AAD">
              <w:rPr>
                <w:rFonts w:asciiTheme="minorHAnsi" w:eastAsia="Arial" w:hAnsiTheme="minorHAnsi" w:cs="Calibri"/>
                <w:b/>
                <w:bCs/>
                <w:sz w:val="20"/>
                <w:szCs w:val="20"/>
              </w:rPr>
              <w:t xml:space="preserve">liczbą oraz </w:t>
            </w:r>
            <w:r w:rsidR="00F52F14" w:rsidRPr="00D97AAD">
              <w:rPr>
                <w:rFonts w:asciiTheme="minorHAnsi" w:eastAsia="Arial" w:hAnsiTheme="minorHAnsi" w:cs="Calibri"/>
                <w:b/>
                <w:bCs/>
                <w:sz w:val="20"/>
                <w:szCs w:val="20"/>
              </w:rPr>
              <w:t>opisem</w:t>
            </w:r>
            <w:r w:rsidR="00786887" w:rsidRPr="00D97AAD">
              <w:rPr>
                <w:rFonts w:asciiTheme="minorHAnsi" w:eastAsia="Arial" w:hAnsiTheme="minorHAnsi" w:cs="Calibri"/>
                <w:b/>
                <w:bCs/>
                <w:sz w:val="20"/>
                <w:szCs w:val="20"/>
              </w:rPr>
              <w:t xml:space="preserve"> </w:t>
            </w:r>
            <w:r w:rsidR="00984FF1" w:rsidRPr="00D97AAD">
              <w:rPr>
                <w:rFonts w:asciiTheme="minorHAnsi" w:eastAsia="Arial" w:hAnsiTheme="minorHAnsi" w:cs="Calibri"/>
                <w:b/>
                <w:bCs/>
                <w:sz w:val="20"/>
                <w:szCs w:val="20"/>
              </w:rPr>
              <w:t>odbiorców</w:t>
            </w:r>
            <w:r w:rsidR="00786887" w:rsidRPr="00D97AAD">
              <w:rPr>
                <w:rFonts w:asciiTheme="minorHAnsi" w:eastAsia="Arial" w:hAnsiTheme="minorHAnsi" w:cs="Calibri"/>
                <w:b/>
                <w:bCs/>
                <w:sz w:val="20"/>
                <w:szCs w:val="20"/>
              </w:rPr>
              <w:t xml:space="preserve"> </w:t>
            </w:r>
            <w:r w:rsidR="00BB7510" w:rsidRPr="00D97AAD">
              <w:rPr>
                <w:rFonts w:asciiTheme="minorHAnsi" w:eastAsia="Arial" w:hAnsiTheme="minorHAnsi" w:cs="Calibri"/>
                <w:b/>
                <w:bCs/>
                <w:sz w:val="20"/>
                <w:szCs w:val="20"/>
              </w:rPr>
              <w:t xml:space="preserve">tego </w:t>
            </w:r>
            <w:r w:rsidR="00C65B02" w:rsidRPr="00D97AAD">
              <w:rPr>
                <w:rFonts w:asciiTheme="minorHAnsi" w:eastAsia="Arial" w:hAnsiTheme="minorHAnsi" w:cs="Calibri"/>
                <w:b/>
                <w:bCs/>
                <w:sz w:val="20"/>
                <w:szCs w:val="20"/>
              </w:rPr>
              <w:t>zadania</w:t>
            </w:r>
          </w:p>
        </w:tc>
      </w:tr>
      <w:tr w:rsidR="00725FE2" w:rsidRPr="00191F66" w:rsidTr="000A26DB">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60EBE" w:rsidRDefault="00191F66" w:rsidP="00191F66">
            <w:pPr>
              <w:jc w:val="both"/>
              <w:rPr>
                <w:rFonts w:asciiTheme="minorHAnsi" w:hAnsiTheme="minorHAnsi" w:cs="Calibri"/>
                <w:sz w:val="20"/>
                <w:szCs w:val="20"/>
              </w:rPr>
            </w:pPr>
            <w:r w:rsidRPr="00191F66">
              <w:rPr>
                <w:rFonts w:asciiTheme="minorHAnsi" w:hAnsiTheme="minorHAnsi" w:cs="Calibri"/>
                <w:sz w:val="20"/>
                <w:szCs w:val="20"/>
              </w:rPr>
              <w:t>W tym miejscu należy</w:t>
            </w:r>
          </w:p>
          <w:p w:rsidR="00482225" w:rsidRDefault="00460EBE" w:rsidP="00191F66">
            <w:pPr>
              <w:jc w:val="both"/>
              <w:rPr>
                <w:rFonts w:asciiTheme="minorHAnsi" w:hAnsiTheme="minorHAnsi" w:cs="Calibri"/>
                <w:sz w:val="20"/>
                <w:szCs w:val="20"/>
              </w:rPr>
            </w:pPr>
            <w:r>
              <w:rPr>
                <w:rFonts w:asciiTheme="minorHAnsi" w:hAnsiTheme="minorHAnsi" w:cs="Calibri"/>
                <w:sz w:val="20"/>
                <w:szCs w:val="20"/>
              </w:rPr>
              <w:t>-</w:t>
            </w:r>
            <w:r w:rsidR="00191F66" w:rsidRPr="00191F66">
              <w:rPr>
                <w:rFonts w:asciiTheme="minorHAnsi" w:hAnsiTheme="minorHAnsi" w:cs="Calibri"/>
                <w:sz w:val="20"/>
                <w:szCs w:val="20"/>
              </w:rPr>
              <w:t xml:space="preserve"> przedstawić diagnozę</w:t>
            </w:r>
            <w:r>
              <w:rPr>
                <w:rFonts w:asciiTheme="minorHAnsi" w:hAnsiTheme="minorHAnsi" w:cs="Calibri"/>
                <w:sz w:val="20"/>
                <w:szCs w:val="20"/>
              </w:rPr>
              <w:t xml:space="preserve"> sytuacji, z której wynika cel realizacji projektu</w:t>
            </w:r>
          </w:p>
          <w:p w:rsidR="00460EBE" w:rsidRDefault="00460EBE" w:rsidP="00191F66">
            <w:pPr>
              <w:jc w:val="both"/>
              <w:rPr>
                <w:rFonts w:asciiTheme="minorHAnsi" w:hAnsiTheme="minorHAnsi" w:cs="Calibri"/>
                <w:sz w:val="20"/>
                <w:szCs w:val="20"/>
              </w:rPr>
            </w:pPr>
            <w:r>
              <w:rPr>
                <w:rFonts w:asciiTheme="minorHAnsi" w:hAnsiTheme="minorHAnsi" w:cs="Calibri"/>
                <w:sz w:val="20"/>
                <w:szCs w:val="20"/>
              </w:rPr>
              <w:t>- wskazać dla jakiej grupy odbiorców kierowany jest projekt,</w:t>
            </w:r>
          </w:p>
          <w:p w:rsidR="00460EBE" w:rsidRDefault="00460EBE" w:rsidP="00191F66">
            <w:pPr>
              <w:jc w:val="both"/>
              <w:rPr>
                <w:rFonts w:asciiTheme="minorHAnsi" w:hAnsiTheme="minorHAnsi" w:cs="Calibri"/>
                <w:sz w:val="20"/>
                <w:szCs w:val="20"/>
              </w:rPr>
            </w:pPr>
            <w:r>
              <w:rPr>
                <w:rFonts w:asciiTheme="minorHAnsi" w:hAnsiTheme="minorHAnsi" w:cs="Calibri"/>
                <w:sz w:val="20"/>
                <w:szCs w:val="20"/>
              </w:rPr>
              <w:t>- wskazać liczbę odbiorców,</w:t>
            </w:r>
          </w:p>
          <w:p w:rsidR="00460EBE" w:rsidRDefault="00460EBE" w:rsidP="00191F66">
            <w:pPr>
              <w:jc w:val="both"/>
              <w:rPr>
                <w:rFonts w:asciiTheme="minorHAnsi" w:hAnsiTheme="minorHAnsi" w:cs="Calibri"/>
                <w:sz w:val="20"/>
                <w:szCs w:val="20"/>
              </w:rPr>
            </w:pPr>
            <w:r>
              <w:rPr>
                <w:rFonts w:asciiTheme="minorHAnsi" w:hAnsiTheme="minorHAnsi" w:cs="Calibri"/>
                <w:sz w:val="20"/>
                <w:szCs w:val="20"/>
              </w:rPr>
              <w:t>- opisać dlaczego projekt jest ważny i potrzebny określonej grupie odbiorców,</w:t>
            </w:r>
          </w:p>
          <w:p w:rsidR="00D44820" w:rsidRPr="00191F66" w:rsidRDefault="00460EBE" w:rsidP="00191F66">
            <w:pPr>
              <w:jc w:val="both"/>
              <w:rPr>
                <w:rFonts w:asciiTheme="minorHAnsi" w:hAnsiTheme="minorHAnsi" w:cs="Calibri"/>
                <w:sz w:val="20"/>
                <w:szCs w:val="20"/>
              </w:rPr>
            </w:pPr>
            <w:r>
              <w:rPr>
                <w:rFonts w:asciiTheme="minorHAnsi" w:hAnsiTheme="minorHAnsi" w:cs="Calibri"/>
                <w:sz w:val="20"/>
                <w:szCs w:val="20"/>
              </w:rPr>
              <w:t>Opis może być zbudowany w oparciu o zdiagnozowany problem społeczny, brak lub niedostatek w ofercie gminy, mogą się w nim znaleźć odwołania do oficjalnych dokumentów, programów i strategii gminnych, badań i obserwacji własnych</w:t>
            </w:r>
          </w:p>
          <w:p w:rsidR="003771B1" w:rsidRPr="00191F66" w:rsidRDefault="003771B1" w:rsidP="00191F66">
            <w:pPr>
              <w:jc w:val="both"/>
              <w:rPr>
                <w:rFonts w:asciiTheme="minorHAnsi" w:hAnsiTheme="minorHAnsi" w:cs="Calibri"/>
                <w:sz w:val="20"/>
                <w:szCs w:val="20"/>
              </w:rPr>
            </w:pPr>
          </w:p>
        </w:tc>
      </w:tr>
    </w:tbl>
    <w:p w:rsidR="00784E73" w:rsidRPr="00191F66" w:rsidRDefault="00784E73" w:rsidP="00191F66">
      <w:pPr>
        <w:widowControl w:val="0"/>
        <w:autoSpaceDE w:val="0"/>
        <w:autoSpaceDN w:val="0"/>
        <w:adjustRightInd w:val="0"/>
        <w:jc w:val="both"/>
        <w:rPr>
          <w:rFonts w:asciiTheme="minorHAnsi" w:hAnsiTheme="minorHAnsi" w:cs="Verdana"/>
          <w:b/>
          <w:bCs/>
          <w:color w:val="auto"/>
          <w:sz w:val="20"/>
          <w:szCs w:val="20"/>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84E73" w:rsidRPr="00D97AAD" w:rsidTr="003C6481">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84E73" w:rsidRPr="00D97AAD" w:rsidRDefault="00784E73" w:rsidP="00B01A54">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B01A54">
              <w:rPr>
                <w:rFonts w:asciiTheme="minorHAnsi" w:hAnsiTheme="minorHAnsi" w:cs="Verdana"/>
                <w:b/>
                <w:color w:val="auto"/>
                <w:sz w:val="20"/>
                <w:szCs w:val="20"/>
              </w:rPr>
              <w:t xml:space="preserve">3. </w:t>
            </w:r>
            <w:r w:rsidR="00CA52D4" w:rsidRPr="00B01A54">
              <w:rPr>
                <w:rFonts w:asciiTheme="minorHAnsi" w:hAnsiTheme="minorHAnsi" w:cs="Verdana"/>
                <w:b/>
                <w:color w:val="auto"/>
                <w:sz w:val="20"/>
                <w:szCs w:val="20"/>
              </w:rPr>
              <w:t>Uzasadnienie potrzeby dofinansowania z dotacji inwestycji związanych z realizacją zadania publicznego, w szczególności ze wskazaniem, w jaki sposób przyc</w:t>
            </w:r>
            <w:r w:rsidR="00CA52D4" w:rsidRPr="00D97AAD">
              <w:rPr>
                <w:rFonts w:asciiTheme="minorHAnsi" w:eastAsia="Arial" w:hAnsiTheme="minorHAnsi" w:cs="Calibri"/>
                <w:b/>
                <w:bCs/>
                <w:sz w:val="20"/>
                <w:szCs w:val="20"/>
              </w:rPr>
              <w:t>zyni się to do podwyższenia standardu realizacji zadania</w:t>
            </w:r>
            <w:r w:rsidR="00CA52D4" w:rsidRPr="00B01A54">
              <w:rPr>
                <w:rStyle w:val="Odwoanieprzypisudolnego"/>
                <w:rFonts w:asciiTheme="minorHAnsi" w:eastAsia="Arial" w:hAnsiTheme="minorHAnsi" w:cs="Calibri"/>
                <w:bCs/>
                <w:sz w:val="20"/>
                <w:szCs w:val="20"/>
              </w:rPr>
              <w:footnoteReference w:id="3"/>
            </w:r>
            <w:r w:rsidR="00CA52D4" w:rsidRPr="00B01A54">
              <w:rPr>
                <w:rFonts w:asciiTheme="minorHAnsi" w:eastAsia="Arial" w:hAnsiTheme="minorHAnsi" w:cs="Calibri"/>
                <w:bCs/>
                <w:sz w:val="20"/>
                <w:szCs w:val="20"/>
                <w:vertAlign w:val="superscript"/>
              </w:rPr>
              <w:t>)</w:t>
            </w:r>
          </w:p>
        </w:tc>
      </w:tr>
      <w:tr w:rsidR="00784E73" w:rsidRPr="00D97AAD" w:rsidTr="003C6481">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42605" w:rsidRPr="00242605" w:rsidRDefault="00191F66" w:rsidP="00242605">
            <w:pPr>
              <w:jc w:val="both"/>
              <w:rPr>
                <w:rFonts w:asciiTheme="minorHAnsi" w:hAnsiTheme="minorHAnsi" w:cs="Calibri"/>
                <w:sz w:val="20"/>
                <w:szCs w:val="20"/>
              </w:rPr>
            </w:pPr>
            <w:r w:rsidRPr="00242605">
              <w:rPr>
                <w:rFonts w:asciiTheme="minorHAnsi" w:hAnsiTheme="minorHAnsi" w:cs="Calibri"/>
                <w:sz w:val="20"/>
                <w:szCs w:val="20"/>
              </w:rPr>
              <w:lastRenderedPageBreak/>
              <w:t>Należy wypełnić jeśli organizacja chce, by część dotacji była przeznaczona na inwestycję</w:t>
            </w:r>
            <w:r w:rsidR="00242605" w:rsidRPr="00242605">
              <w:rPr>
                <w:rFonts w:asciiTheme="minorHAnsi" w:hAnsiTheme="minorHAnsi" w:cs="Calibri"/>
                <w:sz w:val="20"/>
                <w:szCs w:val="20"/>
              </w:rPr>
              <w:t xml:space="preserve"> (np. rozbudowę, budowę)</w:t>
            </w:r>
            <w:r w:rsidRPr="00242605">
              <w:rPr>
                <w:rFonts w:asciiTheme="minorHAnsi" w:hAnsiTheme="minorHAnsi" w:cs="Calibri"/>
                <w:sz w:val="20"/>
                <w:szCs w:val="20"/>
              </w:rPr>
              <w:t xml:space="preserve"> oraz należy wyjaśnić w jaki sposób poczyniona inwestycja podniesie poziom </w:t>
            </w:r>
            <w:r w:rsidR="00242605" w:rsidRPr="00242605">
              <w:rPr>
                <w:rFonts w:asciiTheme="minorHAnsi" w:hAnsiTheme="minorHAnsi" w:cs="Calibri"/>
                <w:sz w:val="20"/>
                <w:szCs w:val="20"/>
              </w:rPr>
              <w:t xml:space="preserve">realizacji zadania. Należy wypełnić także, gdy przewidujemy zakup jednostkowy sprzętu, który wyniesie powyżej 3500,00 zł za sztukę. </w:t>
            </w:r>
          </w:p>
          <w:p w:rsidR="00F64123" w:rsidRDefault="00242605" w:rsidP="00460EBE">
            <w:pPr>
              <w:jc w:val="both"/>
              <w:rPr>
                <w:rFonts w:asciiTheme="minorHAnsi" w:hAnsiTheme="minorHAnsi" w:cs="Calibri"/>
                <w:sz w:val="20"/>
                <w:szCs w:val="20"/>
              </w:rPr>
            </w:pPr>
            <w:r w:rsidRPr="00242605">
              <w:rPr>
                <w:rFonts w:asciiTheme="minorHAnsi" w:hAnsiTheme="minorHAnsi" w:cs="Calibri"/>
                <w:sz w:val="20"/>
                <w:szCs w:val="20"/>
              </w:rPr>
              <w:t>W innym przypadku należy wpisać NIE DOTYCZY</w:t>
            </w:r>
            <w:r w:rsidR="00191F66" w:rsidRPr="00242605">
              <w:rPr>
                <w:rFonts w:asciiTheme="minorHAnsi" w:hAnsiTheme="minorHAnsi" w:cs="Calibri"/>
                <w:sz w:val="20"/>
                <w:szCs w:val="20"/>
              </w:rPr>
              <w:t xml:space="preserve">  </w:t>
            </w:r>
          </w:p>
          <w:p w:rsidR="00460EBE" w:rsidRPr="00D97AAD" w:rsidRDefault="00460EBE" w:rsidP="00460EBE">
            <w:pPr>
              <w:jc w:val="both"/>
              <w:rPr>
                <w:rFonts w:asciiTheme="minorHAnsi" w:hAnsiTheme="minorHAnsi" w:cs="Calibri"/>
                <w:sz w:val="22"/>
                <w:szCs w:val="22"/>
              </w:rPr>
            </w:pPr>
          </w:p>
        </w:tc>
      </w:tr>
    </w:tbl>
    <w:p w:rsidR="00784E73" w:rsidRPr="00D97AAD" w:rsidRDefault="00784E73" w:rsidP="00124BDD">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A97275" w:rsidRDefault="00CA52D4" w:rsidP="00B01A54">
            <w:pPr>
              <w:widowControl w:val="0"/>
              <w:autoSpaceDE w:val="0"/>
              <w:autoSpaceDN w:val="0"/>
              <w:adjustRightInd w:val="0"/>
              <w:ind w:left="142"/>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4</w:t>
            </w:r>
            <w:r w:rsidR="00725FE2" w:rsidRPr="00D97AAD">
              <w:rPr>
                <w:rFonts w:asciiTheme="minorHAnsi" w:eastAsia="Arial" w:hAnsiTheme="minorHAnsi" w:cs="Calibri"/>
                <w:b/>
                <w:bCs/>
                <w:sz w:val="20"/>
                <w:szCs w:val="20"/>
              </w:rPr>
              <w:t>. Zakładany</w:t>
            </w:r>
            <w:r w:rsidR="0021102F" w:rsidRPr="00D97AAD">
              <w:rPr>
                <w:rFonts w:asciiTheme="minorHAnsi" w:eastAsia="Arial" w:hAnsiTheme="minorHAnsi" w:cs="Calibri"/>
                <w:b/>
                <w:bCs/>
                <w:sz w:val="20"/>
                <w:szCs w:val="20"/>
              </w:rPr>
              <w:t>(-</w:t>
            </w:r>
            <w:proofErr w:type="spellStart"/>
            <w:r w:rsidR="006D3CB0">
              <w:rPr>
                <w:rFonts w:asciiTheme="minorHAnsi" w:eastAsia="Arial" w:hAnsiTheme="minorHAnsi" w:cs="Calibri"/>
                <w:b/>
                <w:bCs/>
                <w:sz w:val="20"/>
                <w:szCs w:val="20"/>
              </w:rPr>
              <w:t>n</w:t>
            </w:r>
            <w:r w:rsidR="0021102F" w:rsidRPr="00D97AAD">
              <w:rPr>
                <w:rFonts w:asciiTheme="minorHAnsi" w:eastAsia="Arial" w:hAnsiTheme="minorHAnsi" w:cs="Calibri"/>
                <w:b/>
                <w:bCs/>
                <w:sz w:val="20"/>
                <w:szCs w:val="20"/>
              </w:rPr>
              <w:t>e</w:t>
            </w:r>
            <w:proofErr w:type="spellEnd"/>
            <w:r w:rsidR="0021102F" w:rsidRPr="00D97AAD">
              <w:rPr>
                <w:rFonts w:asciiTheme="minorHAnsi" w:eastAsia="Arial" w:hAnsiTheme="minorHAnsi" w:cs="Calibri"/>
                <w:b/>
                <w:bCs/>
                <w:sz w:val="20"/>
                <w:szCs w:val="20"/>
              </w:rPr>
              <w:t>)</w:t>
            </w:r>
            <w:r w:rsidR="00251981">
              <w:rPr>
                <w:rFonts w:asciiTheme="minorHAnsi" w:eastAsia="Arial" w:hAnsiTheme="minorHAnsi" w:cs="Calibri"/>
                <w:b/>
                <w:bCs/>
                <w:sz w:val="20"/>
                <w:szCs w:val="20"/>
              </w:rPr>
              <w:t xml:space="preserve"> cel(</w:t>
            </w:r>
            <w:r w:rsidR="00725FE2" w:rsidRPr="00D97AAD">
              <w:rPr>
                <w:rFonts w:asciiTheme="minorHAnsi" w:eastAsia="Arial" w:hAnsiTheme="minorHAnsi" w:cs="Calibri"/>
                <w:b/>
                <w:bCs/>
                <w:sz w:val="20"/>
                <w:szCs w:val="20"/>
              </w:rPr>
              <w:t>e) realizacji zadania publicznego</w:t>
            </w:r>
          </w:p>
        </w:tc>
      </w:tr>
      <w:tr w:rsidR="00725FE2"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934E6D" w:rsidRDefault="00242605" w:rsidP="00481A37">
            <w:pPr>
              <w:jc w:val="both"/>
              <w:rPr>
                <w:rFonts w:asciiTheme="minorHAnsi" w:hAnsiTheme="minorHAnsi" w:cs="Calibri"/>
                <w:sz w:val="20"/>
                <w:szCs w:val="20"/>
              </w:rPr>
            </w:pPr>
            <w:r w:rsidRPr="00481A37">
              <w:rPr>
                <w:rFonts w:asciiTheme="minorHAnsi" w:hAnsiTheme="minorHAnsi" w:cs="Calibri"/>
                <w:sz w:val="20"/>
                <w:szCs w:val="20"/>
              </w:rPr>
              <w:t xml:space="preserve">Cele powinny być adekwatne do zakresu realizowanego zadania. Cele powinny odnosić się do potrzeb opisanych w polu 2. Cele </w:t>
            </w:r>
            <w:r w:rsidR="00481A37" w:rsidRPr="00481A37">
              <w:rPr>
                <w:rFonts w:asciiTheme="minorHAnsi" w:hAnsiTheme="minorHAnsi" w:cs="Calibri"/>
                <w:sz w:val="20"/>
                <w:szCs w:val="20"/>
              </w:rPr>
              <w:t>powinny</w:t>
            </w:r>
            <w:r w:rsidR="00460EBE">
              <w:rPr>
                <w:rFonts w:asciiTheme="minorHAnsi" w:hAnsiTheme="minorHAnsi" w:cs="Calibri"/>
                <w:sz w:val="20"/>
                <w:szCs w:val="20"/>
              </w:rPr>
              <w:t xml:space="preserve"> być konkretne, mierzalne, możliwe do realizacji w narzuconych ramach</w:t>
            </w:r>
            <w:r w:rsidR="00934E6D">
              <w:rPr>
                <w:rFonts w:asciiTheme="minorHAnsi" w:hAnsiTheme="minorHAnsi" w:cs="Calibri"/>
                <w:sz w:val="20"/>
                <w:szCs w:val="20"/>
              </w:rPr>
              <w:t>, określone w czasie,</w:t>
            </w:r>
          </w:p>
          <w:p w:rsidR="00481A37" w:rsidRPr="00481A37" w:rsidRDefault="00481A37" w:rsidP="00481A37">
            <w:pPr>
              <w:jc w:val="both"/>
              <w:rPr>
                <w:rFonts w:asciiTheme="minorHAnsi" w:hAnsiTheme="minorHAnsi" w:cs="Calibri"/>
                <w:sz w:val="20"/>
                <w:szCs w:val="20"/>
              </w:rPr>
            </w:pPr>
            <w:r w:rsidRPr="00481A37">
              <w:rPr>
                <w:rFonts w:asciiTheme="minorHAnsi" w:hAnsiTheme="minorHAnsi" w:cs="Calibri"/>
                <w:sz w:val="20"/>
                <w:szCs w:val="20"/>
              </w:rPr>
              <w:t>Przykładowy cel:</w:t>
            </w:r>
          </w:p>
          <w:p w:rsidR="00481A37" w:rsidRPr="00481A37" w:rsidRDefault="00481A37" w:rsidP="00481A37">
            <w:pPr>
              <w:jc w:val="both"/>
              <w:rPr>
                <w:rFonts w:asciiTheme="minorHAnsi" w:hAnsiTheme="minorHAnsi" w:cs="Calibri"/>
                <w:sz w:val="20"/>
                <w:szCs w:val="20"/>
              </w:rPr>
            </w:pPr>
            <w:r w:rsidRPr="00481A37">
              <w:rPr>
                <w:rFonts w:asciiTheme="minorHAnsi" w:hAnsiTheme="minorHAnsi" w:cs="Calibri"/>
                <w:sz w:val="20"/>
                <w:szCs w:val="20"/>
              </w:rPr>
              <w:t>- zwiększenie aktywności młodzieży w wieku ….. z miejscowości …………</w:t>
            </w:r>
            <w:r w:rsidR="0089022E">
              <w:rPr>
                <w:rFonts w:asciiTheme="minorHAnsi" w:hAnsiTheme="minorHAnsi" w:cs="Calibri"/>
                <w:sz w:val="20"/>
                <w:szCs w:val="20"/>
              </w:rPr>
              <w:t xml:space="preserve"> poprzez …………..</w:t>
            </w:r>
          </w:p>
          <w:p w:rsidR="00481A37" w:rsidRPr="00481A37" w:rsidRDefault="00481A37" w:rsidP="00481A37">
            <w:pPr>
              <w:jc w:val="both"/>
              <w:rPr>
                <w:rFonts w:asciiTheme="minorHAnsi" w:hAnsiTheme="minorHAnsi" w:cs="Calibri"/>
                <w:sz w:val="20"/>
                <w:szCs w:val="20"/>
              </w:rPr>
            </w:pPr>
            <w:r w:rsidRPr="00481A37">
              <w:rPr>
                <w:rFonts w:asciiTheme="minorHAnsi" w:hAnsiTheme="minorHAnsi" w:cs="Calibri"/>
                <w:sz w:val="20"/>
                <w:szCs w:val="20"/>
              </w:rPr>
              <w:t xml:space="preserve">- rozwijanie i utrwalenie zainteresowań sportowych uczniów w wieku …………. z miejscowości ……………. </w:t>
            </w:r>
            <w:r w:rsidR="0089022E">
              <w:rPr>
                <w:rFonts w:asciiTheme="minorHAnsi" w:hAnsiTheme="minorHAnsi" w:cs="Calibri"/>
                <w:sz w:val="20"/>
                <w:szCs w:val="20"/>
              </w:rPr>
              <w:t>p</w:t>
            </w:r>
            <w:r w:rsidRPr="00481A37">
              <w:rPr>
                <w:rFonts w:asciiTheme="minorHAnsi" w:hAnsiTheme="minorHAnsi" w:cs="Calibri"/>
                <w:sz w:val="20"/>
                <w:szCs w:val="20"/>
              </w:rPr>
              <w:t>oprzez udział w zajęciach sportowych podczas zajęć organizowanych w ciągu ……………….. miesięcy</w:t>
            </w:r>
          </w:p>
          <w:p w:rsidR="00482225" w:rsidRPr="00481A37" w:rsidRDefault="00481A37" w:rsidP="00481A37">
            <w:pPr>
              <w:jc w:val="both"/>
              <w:rPr>
                <w:rFonts w:asciiTheme="minorHAnsi" w:hAnsiTheme="minorHAnsi" w:cs="Calibri"/>
                <w:sz w:val="20"/>
                <w:szCs w:val="20"/>
              </w:rPr>
            </w:pPr>
            <w:r w:rsidRPr="00481A37">
              <w:rPr>
                <w:rFonts w:asciiTheme="minorHAnsi" w:hAnsiTheme="minorHAnsi" w:cs="Calibri"/>
                <w:sz w:val="20"/>
                <w:szCs w:val="20"/>
              </w:rPr>
              <w:t>- wzrost zainteresowań aktywnością ruchową, motywowanie do aktywności ruchowej osób w wieku ………</w:t>
            </w:r>
            <w:r>
              <w:rPr>
                <w:rFonts w:asciiTheme="minorHAnsi" w:hAnsiTheme="minorHAnsi" w:cs="Calibri"/>
                <w:sz w:val="20"/>
                <w:szCs w:val="20"/>
              </w:rPr>
              <w:t xml:space="preserve"> </w:t>
            </w:r>
            <w:r w:rsidRPr="00481A37">
              <w:rPr>
                <w:rFonts w:asciiTheme="minorHAnsi" w:hAnsiTheme="minorHAnsi" w:cs="Calibri"/>
                <w:sz w:val="20"/>
                <w:szCs w:val="20"/>
              </w:rPr>
              <w:t xml:space="preserve">poprzez uprawianie ………….   </w:t>
            </w:r>
          </w:p>
          <w:p w:rsidR="00B518FA" w:rsidRPr="00D97AAD" w:rsidRDefault="00B518FA" w:rsidP="00FF1ACE">
            <w:pPr>
              <w:spacing w:line="360" w:lineRule="auto"/>
              <w:jc w:val="both"/>
              <w:rPr>
                <w:rFonts w:asciiTheme="minorHAnsi" w:hAnsiTheme="minorHAnsi" w:cs="Calibri"/>
                <w:sz w:val="22"/>
                <w:szCs w:val="22"/>
              </w:rPr>
            </w:pPr>
          </w:p>
        </w:tc>
      </w:tr>
    </w:tbl>
    <w:p w:rsidR="00BE2E0E" w:rsidRPr="00D97AAD" w:rsidRDefault="00BE2E0E" w:rsidP="00BF2058">
      <w:pPr>
        <w:widowControl w:val="0"/>
        <w:autoSpaceDE w:val="0"/>
        <w:autoSpaceDN w:val="0"/>
        <w:adjustRightInd w:val="0"/>
        <w:jc w:val="both"/>
        <w:rPr>
          <w:rFonts w:asciiTheme="minorHAnsi" w:hAnsiTheme="minorHAnsi"/>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768"/>
        <w:gridCol w:w="3872"/>
      </w:tblGrid>
      <w:tr w:rsidR="00CE3712" w:rsidRPr="00D97AAD" w:rsidTr="00F64123">
        <w:tc>
          <w:tcPr>
            <w:tcW w:w="5000" w:type="pct"/>
            <w:gridSpan w:val="3"/>
            <w:shd w:val="clear" w:color="auto" w:fill="DDD9C3"/>
          </w:tcPr>
          <w:p w:rsidR="00CE3712" w:rsidRPr="00D97AAD" w:rsidRDefault="00CE3712" w:rsidP="00B01A54">
            <w:pPr>
              <w:ind w:left="317"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5. </w:t>
            </w:r>
            <w:r w:rsidR="00BC1745" w:rsidRPr="00D97AAD">
              <w:rPr>
                <w:rFonts w:asciiTheme="minorHAnsi" w:hAnsiTheme="minorHAnsi" w:cs="Calibri"/>
                <w:b/>
                <w:color w:val="auto"/>
                <w:sz w:val="20"/>
                <w:szCs w:val="20"/>
              </w:rPr>
              <w:t>Opis</w:t>
            </w:r>
            <w:r w:rsidRPr="00D97AAD">
              <w:rPr>
                <w:rFonts w:asciiTheme="minorHAnsi" w:hAnsiTheme="minorHAnsi" w:cs="Calibri"/>
                <w:b/>
                <w:color w:val="auto"/>
                <w:sz w:val="20"/>
                <w:szCs w:val="20"/>
              </w:rPr>
              <w:t xml:space="preserve"> zakładanych rezultat</w:t>
            </w:r>
            <w:r w:rsidR="00BC1745" w:rsidRPr="00D97AAD">
              <w:rPr>
                <w:rFonts w:asciiTheme="minorHAnsi" w:hAnsiTheme="minorHAnsi" w:cs="Calibri"/>
                <w:b/>
                <w:color w:val="auto"/>
                <w:sz w:val="20"/>
                <w:szCs w:val="20"/>
              </w:rPr>
              <w:t>ów</w:t>
            </w:r>
            <w:r w:rsidRPr="00D97AAD">
              <w:rPr>
                <w:rFonts w:asciiTheme="minorHAnsi" w:hAnsiTheme="minorHAnsi" w:cs="Calibri"/>
                <w:b/>
                <w:color w:val="auto"/>
                <w:sz w:val="20"/>
                <w:szCs w:val="20"/>
              </w:rPr>
              <w:t xml:space="preserve"> realizacji zadania publicznego </w:t>
            </w:r>
            <w:r w:rsidRPr="00D97AAD">
              <w:rPr>
                <w:rFonts w:asciiTheme="minorHAnsi" w:eastAsia="Arial" w:hAnsiTheme="minorHAnsi" w:cs="Calibri"/>
                <w:bCs/>
                <w:sz w:val="18"/>
                <w:szCs w:val="18"/>
              </w:rPr>
              <w:t xml:space="preserve">(należy opisać zakładane rezultaty zadania publicznego </w:t>
            </w:r>
            <w:r w:rsidR="00C57111">
              <w:rPr>
                <w:rFonts w:asciiTheme="minorHAnsi" w:eastAsia="Arial" w:hAnsiTheme="minorHAnsi" w:cs="Calibri"/>
                <w:bCs/>
                <w:sz w:val="18"/>
                <w:szCs w:val="18"/>
              </w:rPr>
              <w:t>–</w:t>
            </w:r>
            <w:r w:rsidR="00C57111" w:rsidRPr="00D97AAD">
              <w:rPr>
                <w:rFonts w:asciiTheme="minorHAnsi" w:eastAsia="Arial" w:hAnsiTheme="minorHAnsi" w:cs="Calibri"/>
                <w:bCs/>
                <w:sz w:val="18"/>
                <w:szCs w:val="18"/>
              </w:rPr>
              <w:t xml:space="preserve"> </w:t>
            </w:r>
            <w:r w:rsidRPr="00D97AAD">
              <w:rPr>
                <w:rFonts w:asciiTheme="minorHAnsi" w:eastAsia="Arial" w:hAnsiTheme="minorHAnsi" w:cs="Calibri"/>
                <w:bCs/>
                <w:sz w:val="18"/>
                <w:szCs w:val="18"/>
              </w:rPr>
              <w:t xml:space="preserve">czy będą trwałe oraz w jakim stopniu realizacja zadania przyczyni się do </w:t>
            </w:r>
            <w:r w:rsidR="00CC2CC8" w:rsidRPr="00D97AAD">
              <w:rPr>
                <w:rFonts w:asciiTheme="minorHAnsi" w:eastAsia="Arial" w:hAnsiTheme="minorHAnsi" w:cs="Calibri"/>
                <w:bCs/>
                <w:sz w:val="18"/>
                <w:szCs w:val="18"/>
              </w:rPr>
              <w:t>osiągnięcia jego cel</w:t>
            </w:r>
            <w:r w:rsidR="004915F6" w:rsidRPr="00D97AAD">
              <w:rPr>
                <w:rFonts w:asciiTheme="minorHAnsi" w:eastAsia="Arial" w:hAnsiTheme="minorHAnsi" w:cs="Calibri"/>
                <w:bCs/>
                <w:sz w:val="18"/>
                <w:szCs w:val="18"/>
              </w:rPr>
              <w:t>u</w:t>
            </w:r>
            <w:r w:rsidRPr="00D97AAD">
              <w:rPr>
                <w:rFonts w:asciiTheme="minorHAnsi" w:eastAsia="Arial" w:hAnsiTheme="minorHAnsi" w:cs="Calibri"/>
                <w:bCs/>
                <w:sz w:val="18"/>
                <w:szCs w:val="18"/>
              </w:rPr>
              <w:t>)</w:t>
            </w:r>
          </w:p>
        </w:tc>
      </w:tr>
      <w:tr w:rsidR="00377A7E" w:rsidRPr="00D97AAD" w:rsidTr="00F64123">
        <w:tc>
          <w:tcPr>
            <w:tcW w:w="5000" w:type="pct"/>
            <w:gridSpan w:val="3"/>
            <w:shd w:val="clear" w:color="auto" w:fill="FFFFFF" w:themeFill="background1"/>
          </w:tcPr>
          <w:p w:rsidR="00090542" w:rsidRDefault="002D2FFF" w:rsidP="00CC2CC8">
            <w:pPr>
              <w:jc w:val="both"/>
              <w:rPr>
                <w:rFonts w:asciiTheme="minorHAnsi" w:hAnsiTheme="minorHAnsi" w:cs="Calibri"/>
                <w:color w:val="auto"/>
                <w:sz w:val="20"/>
                <w:szCs w:val="20"/>
              </w:rPr>
            </w:pPr>
            <w:r w:rsidRPr="002D2FFF">
              <w:rPr>
                <w:rFonts w:asciiTheme="minorHAnsi" w:hAnsiTheme="minorHAnsi" w:cs="Calibri"/>
                <w:color w:val="auto"/>
                <w:sz w:val="20"/>
                <w:szCs w:val="20"/>
              </w:rPr>
              <w:t xml:space="preserve">W tym polu należy opisać </w:t>
            </w:r>
            <w:r>
              <w:rPr>
                <w:rFonts w:asciiTheme="minorHAnsi" w:hAnsiTheme="minorHAnsi" w:cs="Calibri"/>
                <w:color w:val="auto"/>
                <w:sz w:val="20"/>
                <w:szCs w:val="20"/>
              </w:rPr>
              <w:t>jakie zamierzamy osiągnąć rezultaty, najlepiej wpisać rezultaty</w:t>
            </w:r>
            <w:r w:rsidR="00090542">
              <w:rPr>
                <w:rFonts w:asciiTheme="minorHAnsi" w:hAnsiTheme="minorHAnsi" w:cs="Calibri"/>
                <w:color w:val="auto"/>
                <w:sz w:val="20"/>
                <w:szCs w:val="20"/>
              </w:rPr>
              <w:t xml:space="preserve"> ilościowe (np. ilość zajęć, liczba przeprowadzonych warsztatów, liczba osób uczestniczących w projekcie, ilość uczestników, ilość godzin, ilość wydanych publikacji, itp.) </w:t>
            </w:r>
          </w:p>
          <w:p w:rsidR="00377A7E" w:rsidRPr="00D97AAD" w:rsidRDefault="00EB060F" w:rsidP="00CC2CC8">
            <w:pPr>
              <w:jc w:val="both"/>
              <w:rPr>
                <w:rFonts w:asciiTheme="minorHAnsi" w:hAnsiTheme="minorHAnsi" w:cs="Calibri"/>
                <w:b/>
                <w:color w:val="auto"/>
                <w:sz w:val="20"/>
                <w:szCs w:val="20"/>
              </w:rPr>
            </w:pPr>
            <w:r>
              <w:rPr>
                <w:rFonts w:asciiTheme="minorHAnsi" w:hAnsiTheme="minorHAnsi" w:cs="Calibri"/>
                <w:color w:val="auto"/>
                <w:sz w:val="20"/>
                <w:szCs w:val="20"/>
              </w:rPr>
              <w:t xml:space="preserve">Rezultaty powinny odnosić się do diagnozy, przyczynić się do rozwiązania problemu, powinny bezpośrednio przyczynić się do realizacji </w:t>
            </w:r>
            <w:r w:rsidR="00F662A4">
              <w:rPr>
                <w:rFonts w:asciiTheme="minorHAnsi" w:hAnsiTheme="minorHAnsi" w:cs="Calibri"/>
                <w:color w:val="auto"/>
                <w:sz w:val="20"/>
                <w:szCs w:val="20"/>
              </w:rPr>
              <w:t>założonych celów i wynikać z realizowanych działań. Należy wskazać czy rezultaty będą trwałe i w jakim stopniu ich realizacja przyczyni się do osiągnięcia celu</w:t>
            </w:r>
          </w:p>
          <w:p w:rsidR="00377A7E" w:rsidRPr="00D97AAD" w:rsidRDefault="00377A7E" w:rsidP="00CC2CC8">
            <w:pPr>
              <w:jc w:val="both"/>
              <w:rPr>
                <w:rFonts w:asciiTheme="minorHAnsi" w:hAnsiTheme="minorHAnsi" w:cs="Calibri"/>
                <w:b/>
                <w:color w:val="auto"/>
                <w:sz w:val="20"/>
                <w:szCs w:val="20"/>
              </w:rPr>
            </w:pPr>
          </w:p>
        </w:tc>
      </w:tr>
      <w:tr w:rsidR="00CE3712" w:rsidRPr="00D97AAD" w:rsidTr="00B01A54">
        <w:trPr>
          <w:trHeight w:val="373"/>
        </w:trPr>
        <w:tc>
          <w:tcPr>
            <w:tcW w:w="5000" w:type="pct"/>
            <w:gridSpan w:val="3"/>
            <w:shd w:val="clear" w:color="auto" w:fill="DDD9C3"/>
            <w:vAlign w:val="center"/>
          </w:tcPr>
          <w:p w:rsidR="00CE3712" w:rsidRPr="00D97AAD" w:rsidRDefault="00CE3712" w:rsidP="00B01A54">
            <w:pPr>
              <w:rPr>
                <w:rFonts w:asciiTheme="minorHAnsi" w:hAnsiTheme="minorHAnsi" w:cs="Calibri"/>
                <w:color w:val="auto"/>
                <w:sz w:val="22"/>
                <w:szCs w:val="22"/>
                <w:vertAlign w:val="superscript"/>
              </w:rPr>
            </w:pPr>
            <w:r w:rsidRPr="00D97AAD">
              <w:rPr>
                <w:rFonts w:asciiTheme="minorHAnsi" w:eastAsia="Arial" w:hAnsiTheme="minorHAnsi" w:cs="Calibri"/>
                <w:b/>
                <w:bCs/>
                <w:sz w:val="20"/>
                <w:szCs w:val="20"/>
              </w:rPr>
              <w:t>Dodatkowe informacje dotyczące</w:t>
            </w:r>
            <w:r w:rsidR="00825D58" w:rsidRPr="00D97AAD">
              <w:rPr>
                <w:rFonts w:asciiTheme="minorHAnsi" w:eastAsia="Arial" w:hAnsiTheme="minorHAnsi" w:cs="Calibri"/>
                <w:b/>
                <w:bCs/>
                <w:sz w:val="20"/>
                <w:szCs w:val="20"/>
              </w:rPr>
              <w:t xml:space="preserve"> rezultatów realizacji zadania publicznego</w:t>
            </w:r>
            <w:r w:rsidR="00825D58" w:rsidRPr="005C7C7D">
              <w:rPr>
                <w:rStyle w:val="Odwoanieprzypisudolnego"/>
                <w:rFonts w:asciiTheme="minorHAnsi" w:eastAsia="Arial" w:hAnsiTheme="minorHAnsi" w:cs="Calibri"/>
                <w:bCs/>
                <w:sz w:val="20"/>
                <w:szCs w:val="20"/>
              </w:rPr>
              <w:footnoteReference w:id="4"/>
            </w:r>
            <w:r w:rsidR="00377A7E" w:rsidRPr="005C7C7D">
              <w:rPr>
                <w:rFonts w:asciiTheme="minorHAnsi" w:eastAsia="Arial" w:hAnsiTheme="minorHAnsi" w:cs="Calibri"/>
                <w:bCs/>
                <w:sz w:val="20"/>
                <w:szCs w:val="20"/>
                <w:vertAlign w:val="superscript"/>
              </w:rPr>
              <w:t>)</w:t>
            </w:r>
          </w:p>
        </w:tc>
      </w:tr>
      <w:tr w:rsidR="00ED42DF" w:rsidRPr="00D97AAD" w:rsidTr="00F64123">
        <w:tc>
          <w:tcPr>
            <w:tcW w:w="1843" w:type="pct"/>
            <w:shd w:val="clear" w:color="auto" w:fill="DDD9C3"/>
            <w:vAlign w:val="center"/>
          </w:tcPr>
          <w:p w:rsidR="00ED42DF" w:rsidRPr="00D97AAD" w:rsidRDefault="00ED42DF" w:rsidP="00D44820">
            <w:pPr>
              <w:jc w:val="cente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Zakładane rezultaty zadania publicznego</w:t>
            </w:r>
          </w:p>
        </w:tc>
        <w:tc>
          <w:tcPr>
            <w:tcW w:w="1316" w:type="pct"/>
            <w:shd w:val="clear" w:color="auto" w:fill="DDD9C3"/>
            <w:vAlign w:val="center"/>
          </w:tcPr>
          <w:p w:rsidR="00ED42DF" w:rsidRPr="00D97AAD" w:rsidRDefault="00ED42DF" w:rsidP="00CC2CC8">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1841" w:type="pct"/>
            <w:shd w:val="clear" w:color="auto" w:fill="DDD9C3"/>
            <w:vAlign w:val="center"/>
          </w:tcPr>
          <w:p w:rsidR="00ED42DF" w:rsidRPr="00D97AAD" w:rsidRDefault="00ED42DF" w:rsidP="00ED42DF">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F662A4" w:rsidRPr="00D97AAD" w:rsidTr="00F662A4">
        <w:tc>
          <w:tcPr>
            <w:tcW w:w="5000" w:type="pct"/>
            <w:gridSpan w:val="3"/>
            <w:shd w:val="clear" w:color="auto" w:fill="auto"/>
          </w:tcPr>
          <w:p w:rsidR="00F662A4" w:rsidRPr="00941A73" w:rsidRDefault="00741478" w:rsidP="00CC2CC8">
            <w:pPr>
              <w:jc w:val="both"/>
              <w:rPr>
                <w:rFonts w:asciiTheme="minorHAnsi" w:hAnsiTheme="minorHAnsi" w:cs="Calibri"/>
                <w:color w:val="auto"/>
                <w:sz w:val="20"/>
                <w:szCs w:val="20"/>
              </w:rPr>
            </w:pPr>
            <w:r w:rsidRPr="00941A73">
              <w:rPr>
                <w:rFonts w:asciiTheme="minorHAnsi" w:hAnsiTheme="minorHAnsi" w:cs="Calibri"/>
                <w:b/>
                <w:color w:val="auto"/>
                <w:sz w:val="20"/>
                <w:szCs w:val="20"/>
              </w:rPr>
              <w:t xml:space="preserve">Uwaga: </w:t>
            </w:r>
            <w:r w:rsidR="00F662A4" w:rsidRPr="00941A73">
              <w:rPr>
                <w:rFonts w:asciiTheme="minorHAnsi" w:hAnsiTheme="minorHAnsi" w:cs="Calibri"/>
                <w:b/>
                <w:color w:val="auto"/>
                <w:sz w:val="20"/>
                <w:szCs w:val="20"/>
              </w:rPr>
              <w:t>Tę tabelę wypełnia się tylko wtedy, gdy urząd wskazał taki obow</w:t>
            </w:r>
            <w:r w:rsidRPr="00941A73">
              <w:rPr>
                <w:rFonts w:asciiTheme="minorHAnsi" w:hAnsiTheme="minorHAnsi" w:cs="Calibri"/>
                <w:b/>
                <w:color w:val="auto"/>
                <w:sz w:val="20"/>
                <w:szCs w:val="20"/>
              </w:rPr>
              <w:t>iązek w ogłoszeniu konkursowym</w:t>
            </w:r>
            <w:r w:rsidRPr="00941A73">
              <w:rPr>
                <w:rFonts w:asciiTheme="minorHAnsi" w:hAnsiTheme="minorHAnsi" w:cs="Calibri"/>
                <w:color w:val="auto"/>
                <w:sz w:val="20"/>
                <w:szCs w:val="20"/>
              </w:rPr>
              <w:t>, jeśli nie wpisujemy NIE DOTYCZY</w:t>
            </w:r>
          </w:p>
          <w:p w:rsidR="00741478" w:rsidRPr="00941A73" w:rsidRDefault="00741478" w:rsidP="00CC2CC8">
            <w:pPr>
              <w:jc w:val="both"/>
              <w:rPr>
                <w:rFonts w:asciiTheme="minorHAnsi" w:hAnsiTheme="minorHAnsi" w:cs="Calibri"/>
                <w:color w:val="auto"/>
                <w:sz w:val="20"/>
                <w:szCs w:val="20"/>
              </w:rPr>
            </w:pPr>
            <w:r w:rsidRPr="00941A73">
              <w:rPr>
                <w:rFonts w:asciiTheme="minorHAnsi" w:hAnsiTheme="minorHAnsi" w:cs="Calibri"/>
                <w:color w:val="auto"/>
                <w:sz w:val="20"/>
                <w:szCs w:val="20"/>
              </w:rPr>
              <w:t>Jeśli w ogłoszeniu informacje te są wymaganie to w</w:t>
            </w:r>
            <w:r w:rsidR="00F662A4" w:rsidRPr="00941A73">
              <w:rPr>
                <w:rFonts w:asciiTheme="minorHAnsi" w:hAnsiTheme="minorHAnsi" w:cs="Calibri"/>
                <w:color w:val="auto"/>
                <w:sz w:val="20"/>
                <w:szCs w:val="20"/>
              </w:rPr>
              <w:t>pisuje się tu wskaźniki za pomocą których organizacja realizująca projekt będzie sprawdzała</w:t>
            </w:r>
            <w:r w:rsidRPr="00941A73">
              <w:rPr>
                <w:rFonts w:asciiTheme="minorHAnsi" w:hAnsiTheme="minorHAnsi" w:cs="Calibri"/>
                <w:color w:val="auto"/>
                <w:sz w:val="20"/>
                <w:szCs w:val="20"/>
              </w:rPr>
              <w:t>, czy realizowany jest on zgodnie z zakładanym planem. Źródłem informacji w osiągnięciu wskaźnika mogą być np. listy obecności, testy wiedzy, zdjęcia, filmy</w:t>
            </w:r>
          </w:p>
          <w:p w:rsidR="00F662A4" w:rsidRPr="00D97AAD" w:rsidRDefault="00F662A4" w:rsidP="00741478">
            <w:pPr>
              <w:jc w:val="both"/>
              <w:rPr>
                <w:rFonts w:asciiTheme="minorHAnsi" w:hAnsiTheme="minorHAnsi" w:cs="Calibri"/>
                <w:color w:val="auto"/>
                <w:sz w:val="22"/>
                <w:szCs w:val="22"/>
              </w:rPr>
            </w:pPr>
          </w:p>
        </w:tc>
      </w:tr>
      <w:tr w:rsidR="00ED42DF" w:rsidRPr="00D97AAD" w:rsidTr="00741478">
        <w:trPr>
          <w:trHeight w:val="589"/>
        </w:trPr>
        <w:tc>
          <w:tcPr>
            <w:tcW w:w="1843" w:type="pct"/>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shd w:val="clear" w:color="auto" w:fill="auto"/>
          </w:tcPr>
          <w:p w:rsidR="00ED42DF" w:rsidRPr="00D97AAD" w:rsidRDefault="00ED42DF" w:rsidP="00CC2CC8">
            <w:pPr>
              <w:jc w:val="both"/>
              <w:rPr>
                <w:rFonts w:asciiTheme="minorHAnsi" w:hAnsiTheme="minorHAnsi" w:cs="Calibri"/>
                <w:color w:val="auto"/>
                <w:sz w:val="22"/>
                <w:szCs w:val="22"/>
              </w:rPr>
            </w:pPr>
          </w:p>
        </w:tc>
      </w:tr>
      <w:tr w:rsidR="00ED42DF" w:rsidRPr="00D97AAD" w:rsidTr="00F64123">
        <w:tc>
          <w:tcPr>
            <w:tcW w:w="1843" w:type="pct"/>
            <w:tcBorders>
              <w:bottom w:val="single" w:sz="4" w:space="0" w:color="auto"/>
            </w:tcBorders>
            <w:shd w:val="clear" w:color="auto" w:fill="auto"/>
          </w:tcPr>
          <w:p w:rsidR="00ED42DF" w:rsidRDefault="00ED42DF" w:rsidP="00CC2CC8">
            <w:pPr>
              <w:jc w:val="both"/>
              <w:rPr>
                <w:rFonts w:asciiTheme="minorHAnsi" w:hAnsiTheme="minorHAnsi" w:cs="Calibri"/>
                <w:color w:val="auto"/>
                <w:sz w:val="22"/>
                <w:szCs w:val="22"/>
              </w:rPr>
            </w:pPr>
          </w:p>
          <w:p w:rsidR="00741478" w:rsidRPr="00D97AAD" w:rsidRDefault="00741478" w:rsidP="00CC2CC8">
            <w:pPr>
              <w:jc w:val="both"/>
              <w:rPr>
                <w:rFonts w:asciiTheme="minorHAnsi" w:hAnsiTheme="minorHAnsi" w:cs="Calibri"/>
                <w:color w:val="auto"/>
                <w:sz w:val="22"/>
                <w:szCs w:val="22"/>
              </w:rPr>
            </w:pPr>
          </w:p>
        </w:tc>
        <w:tc>
          <w:tcPr>
            <w:tcW w:w="1316"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r>
    </w:tbl>
    <w:p w:rsidR="00AA5044" w:rsidRPr="00D97AAD" w:rsidRDefault="00AA5044" w:rsidP="00BF2058">
      <w:pPr>
        <w:widowControl w:val="0"/>
        <w:autoSpaceDE w:val="0"/>
        <w:autoSpaceDN w:val="0"/>
        <w:adjustRightInd w:val="0"/>
        <w:jc w:val="both"/>
        <w:rPr>
          <w:rFonts w:asciiTheme="minorHAnsi" w:hAnsiTheme="minorHAnsi"/>
          <w:b/>
        </w:rPr>
      </w:pPr>
    </w:p>
    <w:tbl>
      <w:tblPr>
        <w:tblW w:w="5704"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E2E0E" w:rsidRPr="00D97AAD" w:rsidTr="004179F9">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E2E0E" w:rsidRPr="00D97AAD" w:rsidRDefault="00CA52D4" w:rsidP="003D7133">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sz w:val="20"/>
                <w:szCs w:val="20"/>
              </w:rPr>
              <w:t>6</w:t>
            </w:r>
            <w:r w:rsidR="00BE2E0E" w:rsidRPr="00D97AAD">
              <w:rPr>
                <w:rFonts w:asciiTheme="minorHAnsi" w:eastAsia="Arial" w:hAnsiTheme="minorHAnsi" w:cs="Calibri"/>
                <w:b/>
                <w:bCs/>
                <w:sz w:val="20"/>
                <w:szCs w:val="20"/>
              </w:rPr>
              <w:t>. Opis poszczególnych działań w zakresie realizacji zadania publicznego</w:t>
            </w:r>
            <w:r w:rsidR="00BE2E0E" w:rsidRPr="00D97AAD">
              <w:rPr>
                <w:rFonts w:asciiTheme="minorHAnsi" w:hAnsiTheme="minorHAnsi" w:cs="Verdana"/>
                <w:b/>
                <w:bCs/>
                <w:color w:val="auto"/>
                <w:sz w:val="16"/>
                <w:szCs w:val="16"/>
              </w:rPr>
              <w:t xml:space="preserve"> </w:t>
            </w:r>
            <w:r w:rsidR="00BE2E0E" w:rsidRPr="00D97AAD">
              <w:rPr>
                <w:rFonts w:asciiTheme="minorHAnsi" w:hAnsiTheme="minorHAnsi" w:cs="Verdana"/>
                <w:bCs/>
                <w:color w:val="auto"/>
                <w:sz w:val="18"/>
                <w:szCs w:val="18"/>
              </w:rPr>
              <w:t>(</w:t>
            </w:r>
            <w:r w:rsidR="00BE2E0E"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w:t>
            </w:r>
            <w:r w:rsidR="00B00FB4" w:rsidRPr="00D97AAD">
              <w:rPr>
                <w:rFonts w:asciiTheme="minorHAnsi" w:eastAsia="Arial" w:hAnsiTheme="minorHAnsi" w:cs="Calibri"/>
                <w:sz w:val="18"/>
                <w:szCs w:val="18"/>
              </w:rPr>
              <w:t>,</w:t>
            </w:r>
            <w:r w:rsidR="00BE2E0E" w:rsidRPr="00D97AAD">
              <w:rPr>
                <w:rFonts w:asciiTheme="minorHAnsi" w:eastAsia="Arial" w:hAnsiTheme="minorHAnsi" w:cs="Calibri"/>
                <w:sz w:val="18"/>
                <w:szCs w:val="18"/>
              </w:rPr>
              <w:t xml:space="preserve"> np.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świadczeń udzielanych tygodniowo, miesięcznie,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odbiorców; przy opisie działania oferent może dokonać analizy wystąpienia ryzyka </w:t>
            </w:r>
            <w:r w:rsidR="003D7133">
              <w:rPr>
                <w:rFonts w:asciiTheme="minorHAnsi" w:eastAsia="Arial" w:hAnsiTheme="minorHAnsi" w:cs="Calibri"/>
                <w:sz w:val="18"/>
                <w:szCs w:val="18"/>
              </w:rPr>
              <w:br/>
            </w:r>
            <w:r w:rsidR="00BE2E0E" w:rsidRPr="00D97AAD">
              <w:rPr>
                <w:rFonts w:asciiTheme="minorHAnsi" w:eastAsia="Arial" w:hAnsiTheme="minorHAnsi" w:cs="Calibri"/>
                <w:sz w:val="18"/>
                <w:szCs w:val="18"/>
              </w:rPr>
              <w:t>w trakcie realizacji</w:t>
            </w:r>
            <w:r w:rsidRPr="00D97AAD">
              <w:rPr>
                <w:rFonts w:asciiTheme="minorHAnsi" w:eastAsia="Arial" w:hAnsiTheme="minorHAnsi" w:cs="Calibri"/>
                <w:sz w:val="18"/>
                <w:szCs w:val="18"/>
              </w:rPr>
              <w:t xml:space="preserve"> zadania publicznego</w:t>
            </w:r>
            <w:r w:rsidR="00BE2E0E" w:rsidRPr="00D97AAD">
              <w:rPr>
                <w:rFonts w:asciiTheme="minorHAnsi" w:eastAsia="Arial" w:hAnsiTheme="minorHAnsi" w:cs="Calibri"/>
                <w:sz w:val="18"/>
                <w:szCs w:val="18"/>
              </w:rPr>
              <w:t>)</w:t>
            </w:r>
          </w:p>
        </w:tc>
      </w:tr>
      <w:tr w:rsidR="00BE2E0E" w:rsidRPr="00D97AAD" w:rsidTr="004179F9">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E2E0E" w:rsidRDefault="00741478" w:rsidP="00191541">
            <w:pPr>
              <w:jc w:val="both"/>
              <w:rPr>
                <w:rFonts w:asciiTheme="minorHAnsi" w:hAnsiTheme="minorHAnsi" w:cs="Calibri"/>
                <w:sz w:val="20"/>
                <w:szCs w:val="20"/>
              </w:rPr>
            </w:pPr>
            <w:r w:rsidRPr="00941A73">
              <w:rPr>
                <w:rFonts w:asciiTheme="minorHAnsi" w:hAnsiTheme="minorHAnsi" w:cs="Calibri"/>
                <w:sz w:val="20"/>
                <w:szCs w:val="20"/>
              </w:rPr>
              <w:t xml:space="preserve">W tym miejscu należy opisać </w:t>
            </w:r>
            <w:r w:rsidR="00941A73">
              <w:rPr>
                <w:rFonts w:asciiTheme="minorHAnsi" w:hAnsiTheme="minorHAnsi" w:cs="Calibri"/>
                <w:sz w:val="20"/>
                <w:szCs w:val="20"/>
              </w:rPr>
              <w:t xml:space="preserve">jakie działania składają się na projekt. Opisując działania należy pamiętać o działaniach związanych z rekrutacją uczestników oraz promocją projektu. </w:t>
            </w:r>
          </w:p>
          <w:p w:rsidR="00941A73" w:rsidRDefault="00941A73" w:rsidP="00191541">
            <w:pPr>
              <w:jc w:val="both"/>
              <w:rPr>
                <w:rFonts w:asciiTheme="minorHAnsi" w:hAnsiTheme="minorHAnsi" w:cs="Calibri"/>
                <w:sz w:val="20"/>
                <w:szCs w:val="20"/>
              </w:rPr>
            </w:pPr>
            <w:r>
              <w:rPr>
                <w:rFonts w:asciiTheme="minorHAnsi" w:hAnsiTheme="minorHAnsi" w:cs="Calibri"/>
                <w:sz w:val="20"/>
                <w:szCs w:val="20"/>
              </w:rPr>
              <w:t>Opis musi być spójny z harmonogramem i kosztorysem</w:t>
            </w:r>
            <w:r w:rsidR="00727FBF">
              <w:rPr>
                <w:rFonts w:asciiTheme="minorHAnsi" w:hAnsiTheme="minorHAnsi" w:cs="Calibri"/>
                <w:sz w:val="20"/>
                <w:szCs w:val="20"/>
              </w:rPr>
              <w:t xml:space="preserve">, dlatego należy używać </w:t>
            </w:r>
            <w:r w:rsidR="00191541">
              <w:rPr>
                <w:rFonts w:asciiTheme="minorHAnsi" w:hAnsiTheme="minorHAnsi" w:cs="Calibri"/>
                <w:sz w:val="20"/>
                <w:szCs w:val="20"/>
              </w:rPr>
              <w:t>konsekwentnie tego samego nazewnictwa w opisie poszczególnych działań, harmonogramie i kosztorysie.</w:t>
            </w:r>
          </w:p>
          <w:p w:rsidR="00BE2E0E" w:rsidRDefault="00941A73" w:rsidP="00191541">
            <w:pPr>
              <w:jc w:val="both"/>
              <w:rPr>
                <w:rFonts w:asciiTheme="minorHAnsi" w:hAnsiTheme="minorHAnsi" w:cs="Calibri"/>
                <w:sz w:val="20"/>
                <w:szCs w:val="20"/>
              </w:rPr>
            </w:pPr>
            <w:r>
              <w:rPr>
                <w:rFonts w:asciiTheme="minorHAnsi" w:hAnsiTheme="minorHAnsi" w:cs="Calibri"/>
                <w:sz w:val="20"/>
                <w:szCs w:val="20"/>
              </w:rPr>
              <w:t xml:space="preserve">Powinien zawierać liczbowe określenie skali działań planowanych przy realizacji zadania publicznego np. liczbę świadczeń </w:t>
            </w:r>
            <w:r w:rsidR="00727FBF">
              <w:rPr>
                <w:rFonts w:asciiTheme="minorHAnsi" w:hAnsiTheme="minorHAnsi" w:cs="Calibri"/>
                <w:sz w:val="20"/>
                <w:szCs w:val="20"/>
              </w:rPr>
              <w:t xml:space="preserve">udzielanych tygodniowo, miesięcznie czy liczbie osób biorących udział w danym działaniu.  </w:t>
            </w:r>
            <w:r>
              <w:rPr>
                <w:rFonts w:asciiTheme="minorHAnsi" w:hAnsiTheme="minorHAnsi" w:cs="Calibri"/>
                <w:sz w:val="20"/>
                <w:szCs w:val="20"/>
              </w:rPr>
              <w:t xml:space="preserve"> </w:t>
            </w:r>
          </w:p>
          <w:p w:rsidR="00191541" w:rsidRPr="00D97AAD" w:rsidRDefault="00191541" w:rsidP="00191541">
            <w:pPr>
              <w:jc w:val="both"/>
              <w:rPr>
                <w:rFonts w:asciiTheme="minorHAnsi" w:hAnsiTheme="minorHAnsi" w:cs="Calibri"/>
                <w:sz w:val="22"/>
                <w:szCs w:val="22"/>
              </w:rPr>
            </w:pPr>
          </w:p>
        </w:tc>
      </w:tr>
    </w:tbl>
    <w:p w:rsidR="00BE2E0E" w:rsidRPr="00D97AAD" w:rsidRDefault="00BE2E0E" w:rsidP="00BF2058">
      <w:pPr>
        <w:widowControl w:val="0"/>
        <w:autoSpaceDE w:val="0"/>
        <w:autoSpaceDN w:val="0"/>
        <w:adjustRightInd w:val="0"/>
        <w:jc w:val="both"/>
        <w:rPr>
          <w:rFonts w:asciiTheme="minorHAnsi" w:hAnsiTheme="minorHAnsi" w:cs="Verdana"/>
          <w:b/>
          <w:bCs/>
          <w:color w:val="auto"/>
          <w:sz w:val="16"/>
          <w:szCs w:val="16"/>
        </w:rPr>
      </w:pPr>
    </w:p>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pPr>
    </w:p>
    <w:tbl>
      <w:tblPr>
        <w:tblW w:w="0" w:type="auto"/>
        <w:tblInd w:w="-781" w:type="dxa"/>
        <w:tblCellMar>
          <w:left w:w="70" w:type="dxa"/>
          <w:right w:w="70" w:type="dxa"/>
        </w:tblCellMar>
        <w:tblLook w:val="0000" w:firstRow="0" w:lastRow="0" w:firstColumn="0" w:lastColumn="0" w:noHBand="0" w:noVBand="0"/>
      </w:tblPr>
      <w:tblGrid>
        <w:gridCol w:w="391"/>
        <w:gridCol w:w="3428"/>
        <w:gridCol w:w="2637"/>
        <w:gridCol w:w="3524"/>
      </w:tblGrid>
      <w:tr w:rsidR="006013D7" w:rsidRPr="00D97AAD" w:rsidTr="004179F9">
        <w:trPr>
          <w:trHeight w:val="551"/>
        </w:trPr>
        <w:tc>
          <w:tcPr>
            <w:tcW w:w="0" w:type="auto"/>
            <w:gridSpan w:val="4"/>
            <w:tcBorders>
              <w:top w:val="single" w:sz="6" w:space="0" w:color="auto"/>
              <w:left w:val="single" w:sz="6" w:space="0" w:color="auto"/>
              <w:bottom w:val="single" w:sz="4" w:space="0" w:color="auto"/>
              <w:right w:val="single" w:sz="6" w:space="0" w:color="auto"/>
            </w:tcBorders>
            <w:shd w:val="clear" w:color="auto" w:fill="DDD9C3"/>
          </w:tcPr>
          <w:p w:rsidR="006013D7" w:rsidRPr="00D97AAD" w:rsidRDefault="006013D7" w:rsidP="00B01A54">
            <w:pPr>
              <w:ind w:left="72"/>
              <w:rPr>
                <w:rFonts w:asciiTheme="minorHAnsi" w:hAnsiTheme="minorHAnsi" w:cs="Calibri"/>
                <w:b/>
                <w:color w:val="auto"/>
                <w:sz w:val="20"/>
                <w:szCs w:val="20"/>
              </w:rPr>
            </w:pPr>
            <w:r w:rsidRPr="00D97AAD">
              <w:rPr>
                <w:rFonts w:asciiTheme="minorHAnsi" w:hAnsiTheme="minorHAnsi" w:cs="Calibri"/>
                <w:b/>
                <w:color w:val="auto"/>
                <w:sz w:val="20"/>
                <w:szCs w:val="20"/>
              </w:rPr>
              <w:lastRenderedPageBreak/>
              <w:t>7. 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w:t>
            </w:r>
            <w:r w:rsidR="004C6999" w:rsidRPr="00D97AAD">
              <w:rPr>
                <w:rFonts w:asciiTheme="minorHAnsi" w:hAnsiTheme="minorHAnsi" w:cs="Calibri"/>
                <w:b/>
                <w:bCs/>
                <w:color w:val="auto"/>
                <w:sz w:val="20"/>
                <w:szCs w:val="20"/>
              </w:rPr>
              <w:t xml:space="preserve"> </w:t>
            </w:r>
            <w:r w:rsidRPr="00D97AAD">
              <w:rPr>
                <w:rFonts w:asciiTheme="minorHAnsi" w:hAnsiTheme="minorHAnsi" w:cs="Calibri"/>
                <w:b/>
                <w:bCs/>
                <w:color w:val="auto"/>
                <w:sz w:val="20"/>
                <w:szCs w:val="20"/>
              </w:rPr>
              <w:t>……………….</w:t>
            </w:r>
            <w:r w:rsidRPr="00D97AAD">
              <w:rPr>
                <w:rFonts w:asciiTheme="minorHAnsi" w:hAnsiTheme="minorHAnsi" w:cs="Calibri"/>
                <w:b/>
                <w:color w:val="auto"/>
                <w:sz w:val="20"/>
                <w:szCs w:val="20"/>
              </w:rPr>
              <w:t xml:space="preserve"> </w:t>
            </w:r>
          </w:p>
          <w:p w:rsidR="006013D7" w:rsidRPr="00D97AAD" w:rsidRDefault="006013D7" w:rsidP="00B01A54">
            <w:pPr>
              <w:ind w:left="214"/>
              <w:jc w:val="both"/>
              <w:rPr>
                <w:rFonts w:asciiTheme="minorHAnsi" w:hAnsiTheme="minorHAnsi" w:cs="Calibri"/>
                <w:b/>
                <w:color w:val="auto"/>
                <w:sz w:val="20"/>
                <w:szCs w:val="20"/>
              </w:rPr>
            </w:pPr>
            <w:r w:rsidRPr="00D97AAD">
              <w:rPr>
                <w:rFonts w:asciiTheme="minorHAnsi" w:eastAsia="Arial" w:hAnsiTheme="minorHAnsi" w:cs="Calibri"/>
                <w:sz w:val="18"/>
                <w:szCs w:val="18"/>
              </w:rPr>
              <w:t>(należy podać terminy rozpoczęcia i zakończenia poszczególnych działań</w:t>
            </w:r>
            <w:r w:rsidR="006C4224" w:rsidRPr="00D97AAD">
              <w:rPr>
                <w:rFonts w:asciiTheme="minorHAnsi" w:eastAsia="Arial" w:hAnsiTheme="minorHAnsi" w:cs="Calibri"/>
                <w:sz w:val="18"/>
                <w:szCs w:val="18"/>
              </w:rPr>
              <w:t xml:space="preserve">; w przypadku oferty wspólnej obok nazwy działania należy podać nazwę </w:t>
            </w:r>
            <w:r w:rsidRPr="00D97AAD">
              <w:rPr>
                <w:rFonts w:asciiTheme="minorHAnsi" w:eastAsia="Arial" w:hAnsiTheme="minorHAnsi" w:cs="Calibri"/>
                <w:sz w:val="18"/>
                <w:szCs w:val="18"/>
              </w:rPr>
              <w:t xml:space="preserve">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w:t>
            </w:r>
            <w:r w:rsidR="000C75C5" w:rsidRPr="00D97AAD">
              <w:rPr>
                <w:rFonts w:asciiTheme="minorHAnsi" w:hAnsiTheme="minorHAnsi"/>
                <w:sz w:val="18"/>
                <w:szCs w:val="18"/>
              </w:rPr>
              <w:t xml:space="preserve"> dla każdego roku odrębnie</w:t>
            </w:r>
            <w:r w:rsidRPr="00D97AAD">
              <w:rPr>
                <w:rFonts w:asciiTheme="minorHAnsi" w:hAnsiTheme="minorHAnsi"/>
                <w:sz w:val="18"/>
                <w:szCs w:val="18"/>
              </w:rPr>
              <w:t>)</w:t>
            </w:r>
          </w:p>
        </w:tc>
      </w:tr>
      <w:tr w:rsidR="00ED42DF" w:rsidRPr="00D97AAD" w:rsidTr="004179F9">
        <w:trPr>
          <w:trHeight w:val="472"/>
        </w:trPr>
        <w:tc>
          <w:tcPr>
            <w:tcW w:w="0" w:type="auto"/>
            <w:tcBorders>
              <w:top w:val="single" w:sz="4" w:space="0" w:color="auto"/>
              <w:left w:val="single" w:sz="6" w:space="0" w:color="auto"/>
              <w:right w:val="single" w:sz="4" w:space="0" w:color="auto"/>
            </w:tcBorders>
            <w:shd w:val="clear" w:color="auto" w:fill="DDD9C3"/>
          </w:tcPr>
          <w:p w:rsidR="00ED42DF" w:rsidRPr="00D97AAD" w:rsidRDefault="00ED42DF" w:rsidP="00E0570C">
            <w:pPr>
              <w:rPr>
                <w:rFonts w:asciiTheme="minorHAnsi" w:hAnsiTheme="minorHAnsi" w:cs="Calibri"/>
                <w:b/>
                <w:color w:val="auto"/>
                <w:sz w:val="22"/>
                <w:szCs w:val="22"/>
              </w:rPr>
            </w:pPr>
          </w:p>
        </w:tc>
        <w:tc>
          <w:tcPr>
            <w:tcW w:w="0" w:type="auto"/>
            <w:vMerge w:val="restart"/>
            <w:tcBorders>
              <w:top w:val="single" w:sz="4" w:space="0" w:color="auto"/>
              <w:left w:val="single" w:sz="4" w:space="0" w:color="auto"/>
              <w:right w:val="single" w:sz="4" w:space="0" w:color="auto"/>
            </w:tcBorders>
            <w:shd w:val="clear" w:color="auto" w:fill="DDD9C3"/>
            <w:vAlign w:val="center"/>
          </w:tcPr>
          <w:p w:rsidR="00ED42DF" w:rsidRPr="00D97AAD" w:rsidRDefault="00ED42DF" w:rsidP="00ED42DF">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r w:rsidRPr="00D97AAD">
              <w:rPr>
                <w:rFonts w:asciiTheme="minorHAnsi" w:hAnsiTheme="minorHAnsi" w:cs="Calibri"/>
                <w:b/>
                <w:bCs/>
                <w:color w:val="auto"/>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0" w:type="auto"/>
            <w:vMerge w:val="restart"/>
            <w:tcBorders>
              <w:top w:val="single" w:sz="4" w:space="0" w:color="auto"/>
              <w:left w:val="single" w:sz="4" w:space="0" w:color="auto"/>
              <w:right w:val="single" w:sz="4" w:space="0" w:color="auto"/>
            </w:tcBorders>
            <w:shd w:val="clear" w:color="auto" w:fill="DDD9C3"/>
            <w:vAlign w:val="center"/>
          </w:tcPr>
          <w:p w:rsidR="00ED42DF" w:rsidRPr="00D97AAD" w:rsidRDefault="00ED42DF" w:rsidP="00ED42DF">
            <w:pPr>
              <w:jc w:val="center"/>
              <w:rPr>
                <w:rFonts w:asciiTheme="minorHAnsi" w:hAnsiTheme="minorHAnsi" w:cs="Calibri"/>
                <w:b/>
                <w:color w:val="auto"/>
                <w:sz w:val="22"/>
                <w:szCs w:val="22"/>
              </w:rPr>
            </w:pPr>
            <w:r w:rsidRPr="0073200B">
              <w:rPr>
                <w:rFonts w:asciiTheme="minorHAnsi" w:hAnsiTheme="minorHAnsi" w:cs="Calibri"/>
                <w:b/>
                <w:bCs/>
                <w:color w:val="auto"/>
                <w:sz w:val="20"/>
                <w:szCs w:val="22"/>
              </w:rPr>
              <w:t>Planowany termin realizacji</w:t>
            </w:r>
          </w:p>
        </w:tc>
        <w:tc>
          <w:tcPr>
            <w:tcW w:w="0" w:type="auto"/>
            <w:vMerge w:val="restart"/>
            <w:tcBorders>
              <w:top w:val="single" w:sz="4" w:space="0" w:color="auto"/>
              <w:left w:val="single" w:sz="4" w:space="0" w:color="auto"/>
              <w:right w:val="single" w:sz="6" w:space="0" w:color="auto"/>
            </w:tcBorders>
            <w:shd w:val="clear" w:color="auto" w:fill="DDD9C3"/>
            <w:vAlign w:val="center"/>
          </w:tcPr>
          <w:p w:rsidR="00ED42DF" w:rsidRPr="00D97AAD" w:rsidRDefault="00ED42DF" w:rsidP="002E0B9D">
            <w:pPr>
              <w:jc w:val="center"/>
              <w:rPr>
                <w:rFonts w:asciiTheme="minorHAnsi" w:hAnsiTheme="minorHAnsi" w:cs="Calibri"/>
                <w:b/>
                <w:color w:val="auto"/>
                <w:sz w:val="22"/>
                <w:szCs w:val="22"/>
                <w:vertAlign w:val="superscript"/>
              </w:rPr>
            </w:pPr>
            <w:r w:rsidRPr="0073200B">
              <w:rPr>
                <w:rFonts w:asciiTheme="minorHAnsi" w:hAnsiTheme="minorHAnsi" w:cs="Calibri"/>
                <w:b/>
                <w:color w:val="auto"/>
                <w:sz w:val="20"/>
                <w:szCs w:val="22"/>
              </w:rPr>
              <w:t>Zakres działania realizowany przez podmiot niebędący stron</w:t>
            </w:r>
            <w:r w:rsidR="002E0B9D" w:rsidRPr="0073200B">
              <w:rPr>
                <w:rFonts w:asciiTheme="minorHAnsi" w:hAnsiTheme="minorHAnsi" w:cs="Calibri"/>
                <w:b/>
                <w:color w:val="auto"/>
                <w:sz w:val="20"/>
                <w:szCs w:val="22"/>
              </w:rPr>
              <w:t>ą</w:t>
            </w:r>
            <w:r w:rsidRPr="0073200B">
              <w:rPr>
                <w:rFonts w:asciiTheme="minorHAnsi" w:hAnsiTheme="minorHAnsi" w:cs="Calibri"/>
                <w:b/>
                <w:color w:val="auto"/>
                <w:sz w:val="20"/>
                <w:szCs w:val="22"/>
              </w:rPr>
              <w:t xml:space="preserve"> umowy</w:t>
            </w:r>
            <w:r w:rsidRPr="0073200B">
              <w:rPr>
                <w:rStyle w:val="Odwoanieprzypisudolnego"/>
                <w:rFonts w:asciiTheme="minorHAnsi" w:hAnsiTheme="minorHAnsi" w:cs="Calibri"/>
                <w:color w:val="auto"/>
                <w:sz w:val="20"/>
                <w:szCs w:val="22"/>
              </w:rPr>
              <w:footnoteReference w:id="5"/>
            </w:r>
            <w:r w:rsidR="0051602B" w:rsidRPr="0073200B">
              <w:rPr>
                <w:rFonts w:asciiTheme="minorHAnsi" w:hAnsiTheme="minorHAnsi" w:cs="Calibri"/>
                <w:color w:val="auto"/>
                <w:sz w:val="20"/>
                <w:szCs w:val="22"/>
                <w:vertAlign w:val="superscript"/>
              </w:rPr>
              <w:t>)</w:t>
            </w:r>
          </w:p>
        </w:tc>
      </w:tr>
      <w:tr w:rsidR="00ED42DF" w:rsidRPr="00D97AAD" w:rsidTr="004179F9">
        <w:trPr>
          <w:cantSplit/>
          <w:trHeight w:val="690"/>
        </w:trPr>
        <w:tc>
          <w:tcPr>
            <w:tcW w:w="0" w:type="auto"/>
            <w:tcBorders>
              <w:left w:val="single" w:sz="6" w:space="0" w:color="auto"/>
              <w:bottom w:val="single" w:sz="6" w:space="0" w:color="auto"/>
              <w:right w:val="single" w:sz="4" w:space="0" w:color="auto"/>
            </w:tcBorders>
            <w:shd w:val="clear" w:color="auto" w:fill="DDD9C3"/>
          </w:tcPr>
          <w:p w:rsidR="00ED42DF" w:rsidRPr="0073200B" w:rsidRDefault="00ED42DF" w:rsidP="00E0570C">
            <w:pPr>
              <w:rPr>
                <w:rFonts w:asciiTheme="minorHAnsi" w:hAnsiTheme="minorHAnsi" w:cs="Calibri"/>
                <w:b/>
                <w:bCs/>
                <w:color w:val="auto"/>
                <w:sz w:val="20"/>
                <w:szCs w:val="20"/>
              </w:rPr>
            </w:pPr>
            <w:r w:rsidRPr="0073200B">
              <w:rPr>
                <w:rFonts w:asciiTheme="minorHAnsi" w:hAnsiTheme="minorHAnsi" w:cs="Calibri"/>
                <w:b/>
                <w:bCs/>
                <w:color w:val="auto"/>
                <w:sz w:val="20"/>
                <w:szCs w:val="20"/>
              </w:rPr>
              <w:t>Lp.</w:t>
            </w:r>
          </w:p>
        </w:tc>
        <w:tc>
          <w:tcPr>
            <w:tcW w:w="0" w:type="auto"/>
            <w:vMerge/>
            <w:tcBorders>
              <w:left w:val="single" w:sz="4" w:space="0" w:color="auto"/>
              <w:bottom w:val="single" w:sz="6" w:space="0" w:color="auto"/>
              <w:right w:val="single" w:sz="4" w:space="0" w:color="auto"/>
            </w:tcBorders>
            <w:shd w:val="clear" w:color="auto" w:fill="DDD9C3"/>
            <w:vAlign w:val="center"/>
          </w:tcPr>
          <w:p w:rsidR="00ED42DF" w:rsidRPr="00D97AAD" w:rsidRDefault="00ED42DF" w:rsidP="00ED42DF">
            <w:pPr>
              <w:jc w:val="center"/>
              <w:rPr>
                <w:rFonts w:asciiTheme="minorHAnsi" w:hAnsiTheme="minorHAnsi" w:cs="Calibri"/>
                <w:b/>
                <w:bCs/>
                <w:color w:val="auto"/>
                <w:sz w:val="22"/>
                <w:szCs w:val="22"/>
              </w:rPr>
            </w:pPr>
          </w:p>
        </w:tc>
        <w:tc>
          <w:tcPr>
            <w:tcW w:w="0" w:type="auto"/>
            <w:vMerge/>
            <w:tcBorders>
              <w:left w:val="single" w:sz="4" w:space="0" w:color="auto"/>
              <w:bottom w:val="single" w:sz="6" w:space="0" w:color="auto"/>
              <w:right w:val="single" w:sz="4" w:space="0" w:color="auto"/>
            </w:tcBorders>
            <w:shd w:val="clear" w:color="auto" w:fill="DDD9C3"/>
            <w:vAlign w:val="center"/>
          </w:tcPr>
          <w:p w:rsidR="00ED42DF" w:rsidRPr="00D97AAD" w:rsidRDefault="00ED42DF" w:rsidP="00ED42DF">
            <w:pPr>
              <w:jc w:val="center"/>
              <w:rPr>
                <w:rFonts w:asciiTheme="minorHAnsi" w:hAnsiTheme="minorHAnsi" w:cs="Calibri"/>
                <w:b/>
                <w:bCs/>
                <w:color w:val="auto"/>
                <w:sz w:val="22"/>
                <w:szCs w:val="22"/>
              </w:rPr>
            </w:pPr>
          </w:p>
        </w:tc>
        <w:tc>
          <w:tcPr>
            <w:tcW w:w="0" w:type="auto"/>
            <w:vMerge/>
            <w:tcBorders>
              <w:left w:val="single" w:sz="4" w:space="0" w:color="auto"/>
              <w:bottom w:val="single" w:sz="6" w:space="0" w:color="auto"/>
              <w:right w:val="single" w:sz="6" w:space="0" w:color="auto"/>
            </w:tcBorders>
            <w:shd w:val="clear" w:color="auto" w:fill="DDD9C3"/>
          </w:tcPr>
          <w:p w:rsidR="00ED42DF" w:rsidRPr="00D97AAD" w:rsidRDefault="00ED42DF" w:rsidP="004C7A9D">
            <w:pPr>
              <w:rPr>
                <w:rFonts w:asciiTheme="minorHAnsi" w:hAnsiTheme="minorHAnsi" w:cs="Calibri"/>
                <w:b/>
                <w:color w:val="auto"/>
                <w:sz w:val="22"/>
                <w:szCs w:val="22"/>
              </w:rPr>
            </w:pPr>
          </w:p>
        </w:tc>
      </w:tr>
      <w:tr w:rsidR="00ED42DF" w:rsidRPr="00D97AAD" w:rsidTr="004179F9">
        <w:tc>
          <w:tcPr>
            <w:tcW w:w="0" w:type="auto"/>
            <w:tcBorders>
              <w:top w:val="single" w:sz="6" w:space="0" w:color="auto"/>
              <w:left w:val="single" w:sz="6" w:space="0" w:color="auto"/>
              <w:bottom w:val="nil"/>
              <w:right w:val="single" w:sz="4" w:space="0" w:color="auto"/>
            </w:tcBorders>
            <w:shd w:val="clear" w:color="auto" w:fill="DDD9C3"/>
          </w:tcPr>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tc>
        <w:tc>
          <w:tcPr>
            <w:tcW w:w="0" w:type="auto"/>
            <w:tcBorders>
              <w:top w:val="single" w:sz="6" w:space="0" w:color="auto"/>
              <w:left w:val="single" w:sz="4" w:space="0" w:color="auto"/>
              <w:bottom w:val="nil"/>
              <w:right w:val="single" w:sz="4" w:space="0" w:color="auto"/>
            </w:tcBorders>
          </w:tcPr>
          <w:p w:rsidR="00ED42DF" w:rsidRPr="004179F9" w:rsidRDefault="004179F9" w:rsidP="00191541">
            <w:pPr>
              <w:rPr>
                <w:rFonts w:asciiTheme="minorHAnsi" w:hAnsiTheme="minorHAnsi" w:cs="Calibri"/>
                <w:color w:val="auto"/>
                <w:sz w:val="20"/>
                <w:szCs w:val="20"/>
              </w:rPr>
            </w:pPr>
            <w:r w:rsidRPr="004179F9">
              <w:rPr>
                <w:rFonts w:asciiTheme="minorHAnsi" w:hAnsiTheme="minorHAnsi" w:cs="Calibri"/>
                <w:color w:val="auto"/>
                <w:sz w:val="20"/>
                <w:szCs w:val="20"/>
              </w:rPr>
              <w:t>Należy wpisać harmonogram działań zaplanowanych w projekcie</w:t>
            </w:r>
          </w:p>
        </w:tc>
        <w:tc>
          <w:tcPr>
            <w:tcW w:w="0" w:type="auto"/>
            <w:tcBorders>
              <w:top w:val="single" w:sz="6" w:space="0" w:color="auto"/>
              <w:left w:val="single" w:sz="4" w:space="0" w:color="auto"/>
              <w:bottom w:val="nil"/>
              <w:right w:val="single" w:sz="6" w:space="0" w:color="auto"/>
            </w:tcBorders>
          </w:tcPr>
          <w:p w:rsidR="004179F9" w:rsidRDefault="004179F9" w:rsidP="004179F9">
            <w:pPr>
              <w:rPr>
                <w:rFonts w:asciiTheme="minorHAnsi" w:hAnsiTheme="minorHAnsi" w:cs="Calibri"/>
                <w:color w:val="auto"/>
                <w:sz w:val="20"/>
                <w:szCs w:val="20"/>
              </w:rPr>
            </w:pPr>
            <w:r w:rsidRPr="00191541">
              <w:rPr>
                <w:rFonts w:asciiTheme="minorHAnsi" w:hAnsiTheme="minorHAnsi" w:cs="Calibri"/>
                <w:color w:val="auto"/>
                <w:sz w:val="20"/>
                <w:szCs w:val="20"/>
              </w:rPr>
              <w:t xml:space="preserve">Należy podać terminy rozpoczęcia i zakończenia </w:t>
            </w:r>
          </w:p>
          <w:p w:rsidR="00ED42DF" w:rsidRPr="00D97AAD" w:rsidRDefault="004179F9" w:rsidP="004179F9">
            <w:pPr>
              <w:rPr>
                <w:rFonts w:asciiTheme="minorHAnsi" w:hAnsiTheme="minorHAnsi" w:cs="Calibri"/>
                <w:b/>
                <w:color w:val="auto"/>
                <w:sz w:val="22"/>
                <w:szCs w:val="22"/>
              </w:rPr>
            </w:pPr>
            <w:r w:rsidRPr="00191541">
              <w:rPr>
                <w:rFonts w:asciiTheme="minorHAnsi" w:hAnsiTheme="minorHAnsi" w:cs="Calibri"/>
                <w:color w:val="auto"/>
                <w:sz w:val="20"/>
                <w:szCs w:val="20"/>
              </w:rPr>
              <w:t>poszczególnych działań (lepiej unikać dat szczegółowych, pisać przedziały czasow</w:t>
            </w:r>
            <w:r w:rsidRPr="004179F9">
              <w:rPr>
                <w:rFonts w:asciiTheme="minorHAnsi" w:hAnsiTheme="minorHAnsi" w:cs="Calibri"/>
                <w:color w:val="auto"/>
                <w:sz w:val="20"/>
                <w:szCs w:val="20"/>
              </w:rPr>
              <w:t>e</w:t>
            </w:r>
            <w:r>
              <w:rPr>
                <w:rFonts w:asciiTheme="minorHAnsi" w:hAnsiTheme="minorHAnsi" w:cs="Calibri"/>
                <w:color w:val="auto"/>
                <w:sz w:val="20"/>
                <w:szCs w:val="20"/>
              </w:rPr>
              <w:t>)</w:t>
            </w:r>
          </w:p>
        </w:tc>
        <w:tc>
          <w:tcPr>
            <w:tcW w:w="0" w:type="auto"/>
            <w:vMerge w:val="restart"/>
            <w:tcBorders>
              <w:top w:val="single" w:sz="6" w:space="0" w:color="auto"/>
              <w:left w:val="single" w:sz="6" w:space="0" w:color="auto"/>
              <w:right w:val="single" w:sz="6" w:space="0" w:color="auto"/>
            </w:tcBorders>
          </w:tcPr>
          <w:p w:rsidR="00ED42DF" w:rsidRPr="00D97AAD" w:rsidRDefault="004179F9" w:rsidP="004179F9">
            <w:pPr>
              <w:rPr>
                <w:rFonts w:asciiTheme="minorHAnsi" w:hAnsiTheme="minorHAnsi" w:cs="Calibri"/>
                <w:b/>
                <w:color w:val="auto"/>
                <w:sz w:val="22"/>
                <w:szCs w:val="22"/>
              </w:rPr>
            </w:pPr>
            <w:r w:rsidRPr="004179F9">
              <w:rPr>
                <w:rFonts w:asciiTheme="minorHAnsi" w:hAnsiTheme="minorHAnsi" w:cs="Calibri"/>
                <w:color w:val="auto"/>
                <w:sz w:val="20"/>
                <w:szCs w:val="20"/>
              </w:rPr>
              <w:t>W tym miejscu należy wpisać zakres merytoryczny działania, którego realizację Oferent powierza podmiotowi niebędącemu stroną umowy</w:t>
            </w:r>
          </w:p>
        </w:tc>
      </w:tr>
      <w:tr w:rsidR="00ED42DF" w:rsidRPr="00D97AAD" w:rsidTr="004179F9">
        <w:trPr>
          <w:trHeight w:val="265"/>
        </w:trPr>
        <w:tc>
          <w:tcPr>
            <w:tcW w:w="0" w:type="auto"/>
            <w:tcBorders>
              <w:top w:val="nil"/>
              <w:left w:val="single" w:sz="6" w:space="0" w:color="auto"/>
              <w:bottom w:val="single" w:sz="4" w:space="0" w:color="auto"/>
              <w:right w:val="single" w:sz="4" w:space="0" w:color="auto"/>
            </w:tcBorders>
            <w:shd w:val="clear" w:color="auto" w:fill="DDD9C3"/>
            <w:vAlign w:val="center"/>
          </w:tcPr>
          <w:p w:rsidR="00ED42DF" w:rsidRPr="00D97AAD" w:rsidRDefault="00ED42DF" w:rsidP="00B518FA">
            <w:pPr>
              <w:rPr>
                <w:rFonts w:asciiTheme="minorHAnsi" w:hAnsiTheme="minorHAnsi" w:cs="Calibri"/>
                <w:b/>
                <w:bCs/>
                <w:color w:val="auto"/>
                <w:sz w:val="22"/>
                <w:szCs w:val="22"/>
              </w:rPr>
            </w:pPr>
          </w:p>
        </w:tc>
        <w:tc>
          <w:tcPr>
            <w:tcW w:w="0" w:type="auto"/>
            <w:tcBorders>
              <w:top w:val="nil"/>
              <w:left w:val="single" w:sz="4" w:space="0" w:color="auto"/>
              <w:bottom w:val="single" w:sz="4" w:space="0" w:color="auto"/>
              <w:right w:val="single" w:sz="4" w:space="0" w:color="auto"/>
            </w:tcBorders>
          </w:tcPr>
          <w:p w:rsidR="00ED42DF" w:rsidRPr="00D97AAD" w:rsidRDefault="00ED42DF" w:rsidP="00E0570C">
            <w:pPr>
              <w:rPr>
                <w:rFonts w:asciiTheme="minorHAnsi" w:hAnsiTheme="minorHAnsi" w:cs="Calibri"/>
                <w:b/>
                <w:color w:val="auto"/>
                <w:sz w:val="22"/>
                <w:szCs w:val="22"/>
              </w:rPr>
            </w:pPr>
          </w:p>
        </w:tc>
        <w:tc>
          <w:tcPr>
            <w:tcW w:w="0" w:type="auto"/>
            <w:tcBorders>
              <w:top w:val="nil"/>
              <w:left w:val="single" w:sz="4" w:space="0" w:color="auto"/>
              <w:bottom w:val="single" w:sz="4" w:space="0" w:color="auto"/>
              <w:right w:val="single" w:sz="6" w:space="0" w:color="auto"/>
            </w:tcBorders>
          </w:tcPr>
          <w:p w:rsidR="00ED42DF" w:rsidRPr="00D97AAD" w:rsidRDefault="00ED42DF" w:rsidP="00E0570C">
            <w:pPr>
              <w:rPr>
                <w:rFonts w:asciiTheme="minorHAnsi" w:hAnsiTheme="minorHAnsi" w:cs="Calibri"/>
                <w:b/>
                <w:color w:val="auto"/>
                <w:sz w:val="22"/>
                <w:szCs w:val="22"/>
              </w:rPr>
            </w:pPr>
          </w:p>
        </w:tc>
        <w:tc>
          <w:tcPr>
            <w:tcW w:w="0" w:type="auto"/>
            <w:vMerge/>
            <w:tcBorders>
              <w:left w:val="single" w:sz="6" w:space="0" w:color="auto"/>
              <w:bottom w:val="single" w:sz="4" w:space="0" w:color="auto"/>
              <w:right w:val="single" w:sz="6" w:space="0" w:color="auto"/>
            </w:tcBorders>
            <w:vAlign w:val="center"/>
          </w:tcPr>
          <w:p w:rsidR="00ED42DF" w:rsidRPr="00D97AAD" w:rsidRDefault="00ED42DF" w:rsidP="00B518FA">
            <w:pPr>
              <w:jc w:val="center"/>
              <w:rPr>
                <w:rFonts w:asciiTheme="minorHAnsi" w:hAnsiTheme="minorHAnsi" w:cs="Calibri"/>
                <w:b/>
                <w:color w:val="auto"/>
                <w:sz w:val="22"/>
                <w:szCs w:val="22"/>
              </w:rPr>
            </w:pPr>
          </w:p>
        </w:tc>
      </w:tr>
      <w:tr w:rsidR="00ED42DF" w:rsidRPr="00D97AAD" w:rsidTr="004179F9">
        <w:trPr>
          <w:trHeight w:val="951"/>
        </w:trPr>
        <w:tc>
          <w:tcPr>
            <w:tcW w:w="0" w:type="auto"/>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E0570C">
            <w:pPr>
              <w:jc w:val="center"/>
              <w:rPr>
                <w:rFonts w:asciiTheme="minorHAnsi" w:hAnsiTheme="minorHAnsi" w:cs="Calibri"/>
                <w:b/>
                <w:bCs/>
                <w:color w:val="auto"/>
                <w:sz w:val="22"/>
                <w:szCs w:val="22"/>
              </w:rPr>
            </w:pPr>
          </w:p>
          <w:p w:rsidR="00ED42DF" w:rsidRPr="00D97AAD" w:rsidRDefault="00ED42DF" w:rsidP="00E0570C">
            <w:pPr>
              <w:jc w:val="center"/>
              <w:rPr>
                <w:rFonts w:asciiTheme="minorHAnsi" w:hAnsiTheme="minorHAnsi" w:cs="Calibri"/>
                <w:b/>
                <w:bCs/>
                <w:color w:val="auto"/>
                <w:sz w:val="22"/>
                <w:szCs w:val="22"/>
              </w:rPr>
            </w:pPr>
          </w:p>
        </w:tc>
        <w:tc>
          <w:tcPr>
            <w:tcW w:w="0" w:type="auto"/>
            <w:tcBorders>
              <w:top w:val="single" w:sz="4" w:space="0" w:color="auto"/>
              <w:left w:val="single" w:sz="4" w:space="0" w:color="auto"/>
              <w:bottom w:val="nil"/>
              <w:right w:val="single" w:sz="4" w:space="0" w:color="auto"/>
            </w:tcBorders>
          </w:tcPr>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tc>
        <w:tc>
          <w:tcPr>
            <w:tcW w:w="0" w:type="auto"/>
            <w:tcBorders>
              <w:top w:val="single" w:sz="4" w:space="0" w:color="auto"/>
              <w:left w:val="single" w:sz="4" w:space="0" w:color="auto"/>
              <w:bottom w:val="nil"/>
              <w:right w:val="single" w:sz="6" w:space="0" w:color="auto"/>
            </w:tcBorders>
          </w:tcPr>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tc>
        <w:tc>
          <w:tcPr>
            <w:tcW w:w="0" w:type="auto"/>
            <w:tcBorders>
              <w:top w:val="single" w:sz="4" w:space="0" w:color="auto"/>
              <w:left w:val="single" w:sz="6" w:space="0" w:color="auto"/>
              <w:bottom w:val="nil"/>
              <w:right w:val="single" w:sz="6" w:space="0" w:color="auto"/>
            </w:tcBorders>
            <w:vAlign w:val="center"/>
          </w:tcPr>
          <w:p w:rsidR="00ED42DF" w:rsidRPr="00D97AAD" w:rsidRDefault="00ED42DF" w:rsidP="00B518FA">
            <w:pPr>
              <w:jc w:val="center"/>
              <w:rPr>
                <w:rFonts w:asciiTheme="minorHAnsi" w:hAnsiTheme="minorHAnsi" w:cs="Calibri"/>
                <w:b/>
                <w:color w:val="auto"/>
                <w:sz w:val="22"/>
                <w:szCs w:val="22"/>
              </w:rPr>
            </w:pPr>
          </w:p>
          <w:p w:rsidR="00ED42DF" w:rsidRPr="00D97AAD" w:rsidRDefault="00ED42DF" w:rsidP="00B518FA">
            <w:pPr>
              <w:jc w:val="center"/>
              <w:rPr>
                <w:rFonts w:asciiTheme="minorHAnsi" w:hAnsiTheme="minorHAnsi" w:cs="Calibri"/>
                <w:b/>
                <w:color w:val="auto"/>
                <w:sz w:val="22"/>
                <w:szCs w:val="22"/>
              </w:rPr>
            </w:pPr>
          </w:p>
        </w:tc>
      </w:tr>
      <w:tr w:rsidR="00ED42DF" w:rsidRPr="00D97AAD" w:rsidTr="004179F9">
        <w:trPr>
          <w:trHeight w:val="979"/>
        </w:trPr>
        <w:tc>
          <w:tcPr>
            <w:tcW w:w="0" w:type="auto"/>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E0570C">
            <w:pPr>
              <w:jc w:val="center"/>
              <w:rPr>
                <w:rFonts w:asciiTheme="minorHAnsi" w:hAnsiTheme="minorHAnsi" w:cs="Calibri"/>
                <w:b/>
                <w:bCs/>
                <w:color w:val="auto"/>
                <w:sz w:val="22"/>
                <w:szCs w:val="22"/>
              </w:rPr>
            </w:pPr>
          </w:p>
        </w:tc>
        <w:tc>
          <w:tcPr>
            <w:tcW w:w="0" w:type="auto"/>
            <w:tcBorders>
              <w:top w:val="single" w:sz="4" w:space="0" w:color="auto"/>
              <w:left w:val="single" w:sz="4" w:space="0" w:color="auto"/>
              <w:bottom w:val="nil"/>
              <w:right w:val="single" w:sz="4" w:space="0" w:color="auto"/>
            </w:tcBorders>
          </w:tcPr>
          <w:p w:rsidR="00ED42DF" w:rsidRPr="00D97AAD" w:rsidRDefault="00ED42DF" w:rsidP="00E0570C">
            <w:pPr>
              <w:rPr>
                <w:rFonts w:asciiTheme="minorHAnsi" w:hAnsiTheme="minorHAnsi" w:cs="Calibri"/>
                <w:b/>
                <w:color w:val="auto"/>
                <w:sz w:val="22"/>
                <w:szCs w:val="22"/>
              </w:rPr>
            </w:pPr>
          </w:p>
        </w:tc>
        <w:tc>
          <w:tcPr>
            <w:tcW w:w="0" w:type="auto"/>
            <w:tcBorders>
              <w:top w:val="single" w:sz="4" w:space="0" w:color="auto"/>
              <w:left w:val="single" w:sz="4" w:space="0" w:color="auto"/>
              <w:bottom w:val="nil"/>
              <w:right w:val="single" w:sz="6" w:space="0" w:color="auto"/>
            </w:tcBorders>
          </w:tcPr>
          <w:p w:rsidR="00ED42DF" w:rsidRPr="00D97AAD" w:rsidRDefault="00ED42DF" w:rsidP="00E0570C">
            <w:pPr>
              <w:rPr>
                <w:rFonts w:asciiTheme="minorHAnsi" w:hAnsiTheme="minorHAnsi" w:cs="Calibri"/>
                <w:b/>
                <w:color w:val="auto"/>
                <w:sz w:val="22"/>
                <w:szCs w:val="22"/>
              </w:rPr>
            </w:pPr>
          </w:p>
        </w:tc>
        <w:tc>
          <w:tcPr>
            <w:tcW w:w="0" w:type="auto"/>
            <w:tcBorders>
              <w:top w:val="single" w:sz="4" w:space="0" w:color="auto"/>
              <w:left w:val="single" w:sz="6" w:space="0" w:color="auto"/>
              <w:bottom w:val="nil"/>
              <w:right w:val="single" w:sz="6" w:space="0" w:color="auto"/>
            </w:tcBorders>
            <w:vAlign w:val="center"/>
          </w:tcPr>
          <w:p w:rsidR="00ED42DF" w:rsidRPr="00D97AAD" w:rsidRDefault="00ED42DF" w:rsidP="00B518FA">
            <w:pPr>
              <w:jc w:val="center"/>
              <w:rPr>
                <w:rFonts w:asciiTheme="minorHAnsi" w:hAnsiTheme="minorHAnsi" w:cs="Calibri"/>
                <w:b/>
                <w:color w:val="auto"/>
                <w:sz w:val="22"/>
                <w:szCs w:val="22"/>
              </w:rPr>
            </w:pPr>
          </w:p>
        </w:tc>
      </w:tr>
      <w:tr w:rsidR="00ED42DF" w:rsidRPr="00D97AAD" w:rsidTr="004179F9">
        <w:trPr>
          <w:trHeight w:val="990"/>
        </w:trPr>
        <w:tc>
          <w:tcPr>
            <w:tcW w:w="0" w:type="auto"/>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E0570C">
            <w:pPr>
              <w:jc w:val="center"/>
              <w:rPr>
                <w:rFonts w:asciiTheme="minorHAnsi" w:hAnsiTheme="minorHAnsi" w:cs="Calibri"/>
                <w:b/>
                <w:bCs/>
                <w:color w:val="auto"/>
                <w:sz w:val="22"/>
                <w:szCs w:val="22"/>
              </w:rPr>
            </w:pPr>
          </w:p>
        </w:tc>
        <w:tc>
          <w:tcPr>
            <w:tcW w:w="0" w:type="auto"/>
            <w:tcBorders>
              <w:top w:val="single" w:sz="4" w:space="0" w:color="auto"/>
              <w:left w:val="single" w:sz="4" w:space="0" w:color="auto"/>
              <w:bottom w:val="nil"/>
              <w:right w:val="single" w:sz="4" w:space="0" w:color="auto"/>
            </w:tcBorders>
          </w:tcPr>
          <w:p w:rsidR="00ED42DF" w:rsidRPr="004179F9" w:rsidRDefault="00ED42DF" w:rsidP="00E0570C">
            <w:pPr>
              <w:rPr>
                <w:rFonts w:asciiTheme="minorHAnsi" w:hAnsiTheme="minorHAnsi" w:cs="Calibri"/>
                <w:color w:val="auto"/>
                <w:sz w:val="20"/>
                <w:szCs w:val="20"/>
              </w:rPr>
            </w:pPr>
          </w:p>
        </w:tc>
        <w:tc>
          <w:tcPr>
            <w:tcW w:w="0" w:type="auto"/>
            <w:tcBorders>
              <w:top w:val="single" w:sz="4" w:space="0" w:color="auto"/>
              <w:left w:val="single" w:sz="4" w:space="0" w:color="auto"/>
              <w:bottom w:val="nil"/>
              <w:right w:val="single" w:sz="6" w:space="0" w:color="auto"/>
            </w:tcBorders>
          </w:tcPr>
          <w:p w:rsidR="00ED42DF" w:rsidRPr="00D97AAD" w:rsidRDefault="00ED42DF" w:rsidP="00E0570C">
            <w:pPr>
              <w:rPr>
                <w:rFonts w:asciiTheme="minorHAnsi" w:hAnsiTheme="minorHAnsi" w:cs="Calibri"/>
                <w:b/>
                <w:color w:val="auto"/>
                <w:sz w:val="22"/>
                <w:szCs w:val="22"/>
              </w:rPr>
            </w:pPr>
          </w:p>
        </w:tc>
        <w:tc>
          <w:tcPr>
            <w:tcW w:w="0" w:type="auto"/>
            <w:tcBorders>
              <w:top w:val="single" w:sz="4" w:space="0" w:color="auto"/>
              <w:left w:val="single" w:sz="6" w:space="0" w:color="auto"/>
              <w:bottom w:val="nil"/>
              <w:right w:val="single" w:sz="6" w:space="0" w:color="auto"/>
            </w:tcBorders>
            <w:vAlign w:val="center"/>
          </w:tcPr>
          <w:p w:rsidR="00ED42DF" w:rsidRPr="00D97AAD" w:rsidRDefault="00ED42DF" w:rsidP="00B518FA">
            <w:pPr>
              <w:jc w:val="center"/>
              <w:rPr>
                <w:rFonts w:asciiTheme="minorHAnsi" w:hAnsiTheme="minorHAnsi" w:cs="Calibri"/>
                <w:b/>
                <w:color w:val="auto"/>
                <w:sz w:val="22"/>
                <w:szCs w:val="22"/>
              </w:rPr>
            </w:pPr>
          </w:p>
        </w:tc>
      </w:tr>
      <w:tr w:rsidR="00ED42DF" w:rsidRPr="00D97AAD" w:rsidTr="004179F9">
        <w:trPr>
          <w:trHeight w:val="833"/>
        </w:trPr>
        <w:tc>
          <w:tcPr>
            <w:tcW w:w="0" w:type="auto"/>
            <w:tcBorders>
              <w:top w:val="single" w:sz="4" w:space="0" w:color="auto"/>
              <w:left w:val="single" w:sz="6" w:space="0" w:color="auto"/>
              <w:bottom w:val="single" w:sz="4" w:space="0" w:color="auto"/>
              <w:right w:val="single" w:sz="4" w:space="0" w:color="auto"/>
            </w:tcBorders>
            <w:shd w:val="clear" w:color="auto" w:fill="DDD9C3"/>
            <w:vAlign w:val="center"/>
          </w:tcPr>
          <w:p w:rsidR="00ED42DF" w:rsidRPr="00D97AAD" w:rsidRDefault="00ED42DF" w:rsidP="00E0570C">
            <w:pPr>
              <w:jc w:val="center"/>
              <w:rPr>
                <w:rFonts w:asciiTheme="minorHAnsi" w:hAnsiTheme="minorHAnsi" w:cs="Calibri"/>
                <w:b/>
                <w:bCs/>
                <w:color w:val="auto"/>
                <w:sz w:val="22"/>
                <w:szCs w:val="22"/>
              </w:rPr>
            </w:pPr>
          </w:p>
        </w:tc>
        <w:tc>
          <w:tcPr>
            <w:tcW w:w="0" w:type="auto"/>
            <w:tcBorders>
              <w:top w:val="single" w:sz="4" w:space="0" w:color="auto"/>
              <w:left w:val="single" w:sz="4" w:space="0" w:color="auto"/>
              <w:bottom w:val="single" w:sz="4" w:space="0" w:color="auto"/>
              <w:right w:val="single" w:sz="4" w:space="0" w:color="auto"/>
            </w:tcBorders>
          </w:tcPr>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tc>
        <w:tc>
          <w:tcPr>
            <w:tcW w:w="0" w:type="auto"/>
            <w:tcBorders>
              <w:top w:val="single" w:sz="4" w:space="0" w:color="auto"/>
              <w:left w:val="single" w:sz="4" w:space="0" w:color="auto"/>
              <w:bottom w:val="single" w:sz="4" w:space="0" w:color="auto"/>
              <w:right w:val="single" w:sz="6" w:space="0" w:color="auto"/>
            </w:tcBorders>
          </w:tcPr>
          <w:p w:rsidR="00ED42DF" w:rsidRPr="00D97AAD" w:rsidRDefault="00ED42DF" w:rsidP="00E0570C">
            <w:pPr>
              <w:rPr>
                <w:rFonts w:asciiTheme="minorHAnsi" w:hAnsiTheme="minorHAnsi" w:cs="Calibri"/>
                <w:b/>
                <w:color w:val="auto"/>
                <w:sz w:val="22"/>
                <w:szCs w:val="22"/>
              </w:rPr>
            </w:pPr>
          </w:p>
        </w:tc>
        <w:tc>
          <w:tcPr>
            <w:tcW w:w="0" w:type="auto"/>
            <w:tcBorders>
              <w:top w:val="single" w:sz="4" w:space="0" w:color="auto"/>
              <w:left w:val="single" w:sz="6" w:space="0" w:color="auto"/>
              <w:bottom w:val="single" w:sz="4" w:space="0" w:color="auto"/>
              <w:right w:val="single" w:sz="6" w:space="0" w:color="auto"/>
            </w:tcBorders>
            <w:vAlign w:val="center"/>
          </w:tcPr>
          <w:p w:rsidR="00ED42DF" w:rsidRPr="00D97AAD" w:rsidRDefault="00ED42DF" w:rsidP="00B518FA">
            <w:pPr>
              <w:jc w:val="center"/>
              <w:rPr>
                <w:rFonts w:asciiTheme="minorHAnsi" w:hAnsiTheme="minorHAnsi" w:cs="Calibri"/>
                <w:b/>
                <w:color w:val="auto"/>
                <w:sz w:val="22"/>
                <w:szCs w:val="22"/>
              </w:rPr>
            </w:pPr>
          </w:p>
        </w:tc>
      </w:tr>
      <w:tr w:rsidR="00A47815" w:rsidRPr="00D97AAD" w:rsidTr="004179F9">
        <w:trPr>
          <w:trHeight w:val="1045"/>
        </w:trPr>
        <w:tc>
          <w:tcPr>
            <w:tcW w:w="0" w:type="auto"/>
            <w:tcBorders>
              <w:top w:val="single" w:sz="4" w:space="0" w:color="auto"/>
              <w:left w:val="single" w:sz="6" w:space="0" w:color="auto"/>
              <w:bottom w:val="single" w:sz="6" w:space="0" w:color="auto"/>
              <w:right w:val="single" w:sz="4" w:space="0" w:color="auto"/>
            </w:tcBorders>
            <w:shd w:val="clear" w:color="auto" w:fill="DDD9C3"/>
            <w:vAlign w:val="center"/>
          </w:tcPr>
          <w:p w:rsidR="00A47815" w:rsidRPr="00D97AAD" w:rsidRDefault="00A47815" w:rsidP="00E0570C">
            <w:pPr>
              <w:jc w:val="center"/>
              <w:rPr>
                <w:rFonts w:asciiTheme="minorHAnsi" w:hAnsiTheme="minorHAnsi" w:cs="Calibri"/>
                <w:b/>
                <w:bCs/>
                <w:color w:val="auto"/>
                <w:sz w:val="22"/>
                <w:szCs w:val="22"/>
              </w:rPr>
            </w:pPr>
          </w:p>
        </w:tc>
        <w:tc>
          <w:tcPr>
            <w:tcW w:w="0" w:type="auto"/>
            <w:tcBorders>
              <w:top w:val="single" w:sz="4" w:space="0" w:color="auto"/>
              <w:left w:val="single" w:sz="4" w:space="0" w:color="auto"/>
              <w:bottom w:val="single" w:sz="6" w:space="0" w:color="auto"/>
              <w:right w:val="single" w:sz="4" w:space="0" w:color="auto"/>
            </w:tcBorders>
          </w:tcPr>
          <w:p w:rsidR="00A47815" w:rsidRPr="00D97AAD" w:rsidRDefault="00A47815" w:rsidP="00E0570C">
            <w:pPr>
              <w:rPr>
                <w:rFonts w:asciiTheme="minorHAnsi" w:hAnsiTheme="minorHAnsi" w:cs="Calibri"/>
                <w:b/>
                <w:color w:val="auto"/>
                <w:sz w:val="22"/>
                <w:szCs w:val="22"/>
              </w:rPr>
            </w:pPr>
          </w:p>
        </w:tc>
        <w:tc>
          <w:tcPr>
            <w:tcW w:w="0" w:type="auto"/>
            <w:tcBorders>
              <w:top w:val="single" w:sz="4" w:space="0" w:color="auto"/>
              <w:left w:val="single" w:sz="4" w:space="0" w:color="auto"/>
              <w:bottom w:val="single" w:sz="6" w:space="0" w:color="auto"/>
              <w:right w:val="single" w:sz="6" w:space="0" w:color="auto"/>
            </w:tcBorders>
          </w:tcPr>
          <w:p w:rsidR="00A47815" w:rsidRPr="00D97AAD" w:rsidRDefault="00A47815" w:rsidP="00E0570C">
            <w:pPr>
              <w:rPr>
                <w:rFonts w:asciiTheme="minorHAnsi" w:hAnsiTheme="minorHAnsi" w:cs="Calibri"/>
                <w:b/>
                <w:color w:val="auto"/>
                <w:sz w:val="22"/>
                <w:szCs w:val="22"/>
              </w:rPr>
            </w:pPr>
          </w:p>
        </w:tc>
        <w:tc>
          <w:tcPr>
            <w:tcW w:w="0" w:type="auto"/>
            <w:tcBorders>
              <w:top w:val="single" w:sz="4" w:space="0" w:color="auto"/>
              <w:left w:val="single" w:sz="6" w:space="0" w:color="auto"/>
              <w:bottom w:val="single" w:sz="6" w:space="0" w:color="auto"/>
              <w:right w:val="single" w:sz="6" w:space="0" w:color="auto"/>
            </w:tcBorders>
            <w:vAlign w:val="center"/>
          </w:tcPr>
          <w:p w:rsidR="00A47815" w:rsidRPr="00D97AAD" w:rsidRDefault="00A47815" w:rsidP="00B518FA">
            <w:pPr>
              <w:jc w:val="center"/>
              <w:rPr>
                <w:rFonts w:asciiTheme="minorHAnsi" w:hAnsiTheme="minorHAnsi" w:cs="Calibri"/>
                <w:b/>
                <w:color w:val="auto"/>
                <w:sz w:val="22"/>
                <w:szCs w:val="22"/>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650A93">
          <w:footerReference w:type="default" r:id="rId8"/>
          <w:endnotePr>
            <w:numFmt w:val="decimal"/>
          </w:endnotePr>
          <w:pgSz w:w="11906" w:h="16838"/>
          <w:pgMar w:top="1078" w:right="1274"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7B7225" w:rsidRPr="00D97AAD" w:rsidTr="00D303FF">
        <w:trPr>
          <w:trHeight w:val="376"/>
        </w:trPr>
        <w:tc>
          <w:tcPr>
            <w:tcW w:w="14885" w:type="dxa"/>
            <w:gridSpan w:val="12"/>
            <w:shd w:val="clear" w:color="auto" w:fill="DDD9C3"/>
          </w:tcPr>
          <w:p w:rsidR="007B7225" w:rsidRPr="00D97AAD" w:rsidRDefault="00BD4D84" w:rsidP="0036487C">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lastRenderedPageBreak/>
              <w:t>8</w:t>
            </w:r>
            <w:r w:rsidR="007B7225" w:rsidRPr="00D97AAD">
              <w:rPr>
                <w:rFonts w:asciiTheme="minorHAnsi" w:hAnsiTheme="minorHAnsi" w:cs="Verdana"/>
                <w:b/>
                <w:bCs/>
                <w:color w:val="auto"/>
                <w:sz w:val="20"/>
                <w:szCs w:val="20"/>
              </w:rPr>
              <w:t>. Kalkulacja przewidywanych kosztów na rok</w:t>
            </w:r>
            <w:r w:rsidR="004C6999" w:rsidRPr="00D97AAD">
              <w:rPr>
                <w:rFonts w:asciiTheme="minorHAnsi" w:hAnsiTheme="minorHAnsi" w:cs="Verdana"/>
                <w:b/>
                <w:bCs/>
                <w:color w:val="auto"/>
                <w:sz w:val="20"/>
                <w:szCs w:val="20"/>
              </w:rPr>
              <w:t xml:space="preserve"> </w:t>
            </w:r>
            <w:r w:rsidR="007B7225" w:rsidRPr="00D97AAD">
              <w:rPr>
                <w:rFonts w:asciiTheme="minorHAnsi" w:hAnsiTheme="minorHAnsi" w:cs="Verdana"/>
                <w:b/>
                <w:bCs/>
                <w:color w:val="auto"/>
                <w:sz w:val="20"/>
                <w:szCs w:val="20"/>
              </w:rPr>
              <w:t>……………….</w:t>
            </w:r>
          </w:p>
          <w:p w:rsidR="007B7225" w:rsidRPr="00D97AAD" w:rsidRDefault="007B7225" w:rsidP="00B01A54">
            <w:pPr>
              <w:widowControl w:val="0"/>
              <w:autoSpaceDE w:val="0"/>
              <w:autoSpaceDN w:val="0"/>
              <w:adjustRightInd w:val="0"/>
              <w:ind w:left="214"/>
              <w:jc w:val="both"/>
              <w:rPr>
                <w:rFonts w:asciiTheme="minorHAnsi" w:hAnsiTheme="minorHAnsi" w:cs="Verdana"/>
                <w:b/>
                <w:bCs/>
                <w:color w:val="auto"/>
                <w:sz w:val="20"/>
                <w:szCs w:val="20"/>
              </w:rPr>
            </w:pPr>
            <w:r w:rsidRPr="00D97AAD">
              <w:rPr>
                <w:rFonts w:asciiTheme="minorHAnsi" w:hAnsiTheme="minorHAnsi"/>
                <w:sz w:val="18"/>
                <w:szCs w:val="18"/>
              </w:rPr>
              <w:t>(</w:t>
            </w:r>
            <w:r w:rsidR="000D3747" w:rsidRPr="00D97AAD">
              <w:rPr>
                <w:rFonts w:asciiTheme="minorHAnsi" w:eastAsia="Arial" w:hAnsiTheme="minorHAnsi" w:cs="Calibri"/>
                <w:sz w:val="18"/>
                <w:szCs w:val="18"/>
              </w:rPr>
              <w:t>w przypadku większej liczby kosztów istnieje możliwość dodawania kolejnych wierszy;</w:t>
            </w:r>
            <w:r w:rsidRPr="00D97AAD">
              <w:rPr>
                <w:rFonts w:asciiTheme="minorHAnsi" w:hAnsiTheme="minorHAnsi"/>
                <w:sz w:val="18"/>
                <w:szCs w:val="18"/>
              </w:rPr>
              <w:t xml:space="preserve"> w przypadku zadania realizowanego w okresie dłuższym niż jeden rok budżetowy należy dołączy</w:t>
            </w:r>
            <w:r w:rsidR="002E0B9D" w:rsidRPr="00D97AAD">
              <w:rPr>
                <w:rFonts w:asciiTheme="minorHAnsi" w:hAnsiTheme="minorHAnsi"/>
                <w:sz w:val="18"/>
                <w:szCs w:val="18"/>
              </w:rPr>
              <w:t>ć</w:t>
            </w:r>
            <w:r w:rsidRPr="00D97AAD">
              <w:rPr>
                <w:rFonts w:asciiTheme="minorHAnsi" w:hAnsiTheme="minorHAnsi"/>
                <w:sz w:val="18"/>
                <w:szCs w:val="18"/>
              </w:rPr>
              <w:t xml:space="preserve"> załącznik </w:t>
            </w:r>
            <w:r w:rsidR="0036487C">
              <w:rPr>
                <w:rFonts w:asciiTheme="minorHAnsi" w:hAnsiTheme="minorHAnsi"/>
                <w:sz w:val="18"/>
                <w:szCs w:val="18"/>
              </w:rPr>
              <w:br/>
            </w:r>
            <w:r w:rsidRPr="00D97AAD">
              <w:rPr>
                <w:rFonts w:asciiTheme="minorHAnsi" w:hAnsiTheme="minorHAnsi"/>
                <w:sz w:val="18"/>
                <w:szCs w:val="18"/>
              </w:rPr>
              <w:t>nr 1.2 do oferty</w:t>
            </w:r>
            <w:r w:rsidR="000C75C5" w:rsidRPr="00D97AAD">
              <w:rPr>
                <w:rFonts w:asciiTheme="minorHAnsi" w:hAnsiTheme="minorHAnsi"/>
                <w:sz w:val="18"/>
                <w:szCs w:val="18"/>
              </w:rPr>
              <w:t xml:space="preserve"> dla każdego roku odrębnie</w:t>
            </w:r>
            <w:r w:rsidRPr="00D97AAD">
              <w:rPr>
                <w:rFonts w:asciiTheme="minorHAnsi" w:hAnsiTheme="minorHAnsi"/>
                <w:sz w:val="18"/>
                <w:szCs w:val="18"/>
              </w:rPr>
              <w:t>)</w:t>
            </w:r>
          </w:p>
        </w:tc>
      </w:tr>
      <w:tr w:rsidR="007B7225" w:rsidRPr="00D97AAD" w:rsidTr="0010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7B7225" w:rsidRPr="00D97AAD" w:rsidRDefault="007B7225" w:rsidP="003C6481">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7B7225" w:rsidRPr="00B01A54" w:rsidRDefault="007B7225" w:rsidP="003C6481">
            <w:pPr>
              <w:widowControl w:val="0"/>
              <w:autoSpaceDE w:val="0"/>
              <w:autoSpaceDN w:val="0"/>
              <w:adjustRightInd w:val="0"/>
              <w:jc w:val="center"/>
              <w:rPr>
                <w:rFonts w:asciiTheme="minorHAnsi" w:hAnsiTheme="minorHAnsi" w:cs="Verdana"/>
                <w:color w:val="auto"/>
                <w:sz w:val="16"/>
                <w:szCs w:val="16"/>
                <w:vertAlign w:val="superscript"/>
              </w:rPr>
            </w:pPr>
            <w:r w:rsidRPr="00D97AAD">
              <w:rPr>
                <w:rFonts w:asciiTheme="minorHAnsi" w:hAnsiTheme="minorHAnsi" w:cs="Verdana"/>
                <w:b/>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7B7225" w:rsidRPr="00D97AAD" w:rsidRDefault="007B7225" w:rsidP="003C6481">
            <w:pPr>
              <w:widowControl w:val="0"/>
              <w:autoSpaceDE w:val="0"/>
              <w:autoSpaceDN w:val="0"/>
              <w:adjustRightInd w:val="0"/>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1135A8" w:rsidP="00D44820">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Liczba </w:t>
            </w:r>
            <w:r w:rsidR="007B7225" w:rsidRPr="00D97AAD">
              <w:rPr>
                <w:rFonts w:asciiTheme="minorHAnsi" w:hAnsiTheme="minorHAnsi" w:cs="Verdana"/>
                <w:b/>
                <w:color w:val="auto"/>
                <w:sz w:val="16"/>
                <w:szCs w:val="16"/>
              </w:rPr>
              <w:t>jednostek</w:t>
            </w:r>
          </w:p>
          <w:p w:rsidR="007B7225" w:rsidRPr="00D97AAD" w:rsidRDefault="007B7225" w:rsidP="00D44820">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7B7225" w:rsidRPr="00D97AAD" w:rsidRDefault="007B7225" w:rsidP="003C6481">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7B7225" w:rsidRPr="00D97AAD" w:rsidRDefault="007B7225" w:rsidP="003C6481">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7B7225" w:rsidRPr="00D97AAD" w:rsidRDefault="007B7225" w:rsidP="003C6481">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7B7225" w:rsidRPr="00D97AAD" w:rsidRDefault="007B7225" w:rsidP="003C6481">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0D3747" w:rsidP="003C6481">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hAnsiTheme="minorHAnsi" w:cs="Verdana"/>
                <w:color w:val="auto"/>
                <w:sz w:val="16"/>
                <w:szCs w:val="16"/>
              </w:rPr>
              <w:footnoteReference w:id="6"/>
            </w:r>
            <w:r w:rsidRPr="00B01A54">
              <w:rPr>
                <w:rFonts w:asciiTheme="minorHAnsi" w:hAnsiTheme="minorHAnsi" w:cs="Verdana"/>
                <w:color w:val="auto"/>
                <w:sz w:val="16"/>
                <w:szCs w:val="16"/>
                <w:vertAlign w:val="superscript"/>
              </w:rPr>
              <w:t>)</w:t>
            </w:r>
          </w:p>
          <w:p w:rsidR="007B7225" w:rsidRPr="00D97AAD" w:rsidRDefault="007B7225" w:rsidP="003C6481">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bookmarkStart w:id="0" w:name="_Ref446592036"/>
            <w:r w:rsidRPr="00B01A54">
              <w:rPr>
                <w:rStyle w:val="Odwoanieprzypisudolnego"/>
                <w:rFonts w:asciiTheme="minorHAnsi" w:hAnsiTheme="minorHAnsi" w:cs="Verdana"/>
                <w:color w:val="auto"/>
                <w:sz w:val="16"/>
                <w:szCs w:val="16"/>
              </w:rPr>
              <w:footnoteReference w:id="7"/>
            </w:r>
            <w:bookmarkEnd w:id="0"/>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7B7225" w:rsidRPr="00D97AAD" w:rsidRDefault="007B7225" w:rsidP="00103E48">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003C6481" w:rsidRPr="00B01A54">
              <w:rPr>
                <w:rStyle w:val="Odwoanieprzypisudolnego"/>
                <w:rFonts w:asciiTheme="minorHAnsi" w:hAnsiTheme="minorHAnsi" w:cs="Verdana"/>
                <w:color w:val="auto"/>
                <w:sz w:val="16"/>
                <w:szCs w:val="16"/>
              </w:rPr>
              <w:footnoteReference w:id="8"/>
            </w:r>
            <w:r w:rsidR="003C6481" w:rsidRPr="00B01A54">
              <w:rPr>
                <w:rFonts w:asciiTheme="minorHAnsi" w:hAnsiTheme="minorHAnsi" w:cs="Verdana"/>
                <w:color w:val="auto"/>
                <w:sz w:val="16"/>
                <w:szCs w:val="16"/>
                <w:vertAlign w:val="superscript"/>
              </w:rPr>
              <w:t>)</w:t>
            </w:r>
            <w:bookmarkStart w:id="1" w:name="_Ref447110731"/>
            <w:r w:rsidR="008C57CC" w:rsidRPr="00B01A54">
              <w:rPr>
                <w:rFonts w:asciiTheme="minorHAnsi" w:hAnsiTheme="minorHAnsi" w:cs="Verdana"/>
                <w:color w:val="auto"/>
                <w:sz w:val="16"/>
                <w:szCs w:val="16"/>
                <w:vertAlign w:val="superscript"/>
              </w:rPr>
              <w:t xml:space="preserve">, </w:t>
            </w:r>
            <w:r w:rsidRPr="00B01A54">
              <w:rPr>
                <w:rStyle w:val="Odwoanieprzypisudolnego"/>
                <w:rFonts w:asciiTheme="minorHAnsi" w:hAnsiTheme="minorHAnsi" w:cs="Verdana"/>
                <w:color w:val="auto"/>
                <w:sz w:val="16"/>
                <w:szCs w:val="16"/>
              </w:rPr>
              <w:footnoteReference w:id="9"/>
            </w:r>
            <w:bookmarkEnd w:id="1"/>
            <w:r w:rsidRPr="00B01A54">
              <w:rPr>
                <w:rFonts w:asciiTheme="minorHAnsi" w:hAnsiTheme="minorHAnsi" w:cs="Verdana"/>
                <w:color w:val="auto"/>
                <w:sz w:val="16"/>
                <w:szCs w:val="16"/>
                <w:vertAlign w:val="superscript"/>
              </w:rPr>
              <w:t>)</w:t>
            </w:r>
          </w:p>
          <w:p w:rsidR="007B7225" w:rsidRPr="00D97AAD" w:rsidRDefault="007B7225" w:rsidP="003C6481">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0E62A2" w:rsidP="003C6481">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007B7225" w:rsidRPr="00D97AAD">
              <w:rPr>
                <w:rFonts w:asciiTheme="minorHAnsi" w:hAnsiTheme="minorHAnsi" w:cs="Verdana"/>
                <w:b/>
                <w:color w:val="auto"/>
                <w:sz w:val="16"/>
                <w:szCs w:val="16"/>
              </w:rPr>
              <w:t>y) lub nazwa(-</w:t>
            </w:r>
            <w:r w:rsidR="0036487C">
              <w:rPr>
                <w:rFonts w:asciiTheme="minorHAnsi" w:hAnsiTheme="minorHAnsi" w:cs="Verdana"/>
                <w:b/>
                <w:color w:val="auto"/>
                <w:sz w:val="16"/>
                <w:szCs w:val="16"/>
              </w:rPr>
              <w:t>w</w:t>
            </w:r>
            <w:r w:rsidR="0088402E">
              <w:rPr>
                <w:rFonts w:asciiTheme="minorHAnsi" w:hAnsiTheme="minorHAnsi" w:cs="Verdana"/>
                <w:b/>
                <w:color w:val="auto"/>
                <w:sz w:val="16"/>
                <w:szCs w:val="16"/>
              </w:rPr>
              <w:t>y) działania</w:t>
            </w:r>
            <w:r w:rsidR="007B7225" w:rsidRPr="00D97AAD">
              <w:rPr>
                <w:rFonts w:asciiTheme="minorHAnsi" w:hAnsiTheme="minorHAnsi" w:cs="Verdana"/>
                <w:b/>
                <w:color w:val="auto"/>
                <w:sz w:val="16"/>
                <w:szCs w:val="16"/>
              </w:rPr>
              <w:t>(-</w:t>
            </w:r>
            <w:r w:rsidR="0088402E">
              <w:rPr>
                <w:rFonts w:asciiTheme="minorHAnsi" w:hAnsiTheme="minorHAnsi" w:cs="Verdana"/>
                <w:b/>
                <w:color w:val="auto"/>
                <w:sz w:val="16"/>
                <w:szCs w:val="16"/>
              </w:rPr>
              <w:t>ł</w:t>
            </w:r>
            <w:r w:rsidR="007B7225" w:rsidRPr="00D97AAD">
              <w:rPr>
                <w:rFonts w:asciiTheme="minorHAnsi" w:hAnsiTheme="minorHAnsi" w:cs="Verdana"/>
                <w:b/>
                <w:color w:val="auto"/>
                <w:sz w:val="16"/>
                <w:szCs w:val="16"/>
              </w:rPr>
              <w:t xml:space="preserve">ań) zgodnie </w:t>
            </w:r>
            <w:r w:rsidR="0036487C">
              <w:rPr>
                <w:rFonts w:asciiTheme="minorHAnsi" w:hAnsiTheme="minorHAnsi" w:cs="Verdana"/>
                <w:b/>
                <w:color w:val="auto"/>
                <w:sz w:val="16"/>
                <w:szCs w:val="16"/>
              </w:rPr>
              <w:br/>
            </w:r>
            <w:r w:rsidR="007B7225" w:rsidRPr="00D97AAD">
              <w:rPr>
                <w:rFonts w:asciiTheme="minorHAnsi" w:hAnsiTheme="minorHAnsi" w:cs="Verdana"/>
                <w:b/>
                <w:color w:val="auto"/>
                <w:sz w:val="16"/>
                <w:szCs w:val="16"/>
              </w:rPr>
              <w:t xml:space="preserve">z </w:t>
            </w:r>
            <w:proofErr w:type="spellStart"/>
            <w:r w:rsidR="007B7225" w:rsidRPr="00D97AAD">
              <w:rPr>
                <w:rFonts w:asciiTheme="minorHAnsi" w:hAnsiTheme="minorHAnsi" w:cs="Verdana"/>
                <w:b/>
                <w:color w:val="auto"/>
                <w:sz w:val="16"/>
                <w:szCs w:val="16"/>
              </w:rPr>
              <w:t>harmonogra-mem</w:t>
            </w:r>
            <w:proofErr w:type="spellEnd"/>
          </w:p>
        </w:tc>
      </w:tr>
      <w:tr w:rsidR="007B7225" w:rsidRPr="00D97AAD" w:rsidTr="005E4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7B7225" w:rsidRPr="00D97AAD" w:rsidRDefault="007B7225" w:rsidP="005E4619">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7B7225" w:rsidRPr="00D97AAD" w:rsidRDefault="007B7225" w:rsidP="005E4619">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hAnsiTheme="minorHAnsi" w:cs="Verdana"/>
                <w:color w:val="auto"/>
                <w:sz w:val="20"/>
                <w:szCs w:val="20"/>
              </w:rPr>
              <w:footnoteReference w:id="10"/>
            </w:r>
            <w:r w:rsidRPr="00D97AAD">
              <w:rPr>
                <w:rFonts w:asciiTheme="minorHAnsi" w:hAnsiTheme="minorHAnsi" w:cs="Verdana"/>
                <w:color w:val="auto"/>
                <w:sz w:val="20"/>
                <w:szCs w:val="20"/>
                <w:vertAlign w:val="superscript"/>
              </w:rPr>
              <w:t>)</w:t>
            </w: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7B7225" w:rsidRPr="00D97AAD" w:rsidRDefault="007B7225" w:rsidP="003C6481">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7B7225" w:rsidRPr="00D97AAD" w:rsidRDefault="007B7225" w:rsidP="003C6481">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7B7225" w:rsidRPr="00D97AAD" w:rsidRDefault="007B7225" w:rsidP="003C6481">
            <w:pPr>
              <w:widowControl w:val="0"/>
              <w:autoSpaceDE w:val="0"/>
              <w:autoSpaceDN w:val="0"/>
              <w:adjustRightInd w:val="0"/>
              <w:ind w:left="142" w:hanging="142"/>
              <w:rPr>
                <w:rFonts w:asciiTheme="minorHAnsi" w:eastAsia="Arial" w:hAnsiTheme="minorHAnsi" w:cs="Calibri"/>
                <w:sz w:val="18"/>
                <w:szCs w:val="18"/>
              </w:rPr>
            </w:pPr>
          </w:p>
          <w:p w:rsidR="007B7225" w:rsidRPr="00D97AAD" w:rsidRDefault="007B7225" w:rsidP="003C6481">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7B7225" w:rsidRPr="0036487C" w:rsidRDefault="007B7225" w:rsidP="00236C14">
            <w:pPr>
              <w:jc w:val="center"/>
              <w:rPr>
                <w:rFonts w:asciiTheme="minorHAnsi" w:hAnsiTheme="minorHAnsi" w:cs="Verdana"/>
                <w:color w:val="auto"/>
                <w:sz w:val="16"/>
                <w:szCs w:val="16"/>
              </w:rPr>
            </w:pPr>
            <w:r w:rsidRPr="00B01A54">
              <w:rPr>
                <w:rFonts w:asciiTheme="minorHAnsi" w:eastAsia="Arial" w:hAnsiTheme="minorHAnsi" w:cs="Calibri"/>
                <w:i/>
                <w:sz w:val="16"/>
                <w:szCs w:val="16"/>
              </w:rPr>
              <w:t xml:space="preserve">(nazwa </w:t>
            </w:r>
            <w:r w:rsidR="00236C14" w:rsidRPr="00B01A54">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rPr>
                <w:rFonts w:asciiTheme="minorHAnsi" w:hAnsiTheme="minorHAnsi" w:cs="Verdana"/>
                <w:color w:val="auto"/>
                <w:sz w:val="16"/>
                <w:szCs w:val="16"/>
              </w:rPr>
            </w:pPr>
          </w:p>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r>
      <w:tr w:rsidR="00BE65FB"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BE65FB" w:rsidRPr="00D97AAD" w:rsidRDefault="00BE65FB"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65FB" w:rsidRPr="00D97AAD" w:rsidRDefault="00BE65FB"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E65FB" w:rsidRPr="00D97AAD" w:rsidRDefault="00BE65FB"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r>
      <w:tr w:rsidR="00BE65FB"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BE65FB" w:rsidRPr="00D97AAD" w:rsidRDefault="00BE65FB"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65FB" w:rsidRPr="00D97AAD" w:rsidRDefault="00BE65FB"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E65FB" w:rsidRPr="00D97AAD" w:rsidRDefault="00BE65FB"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r>
      <w:tr w:rsidR="00BE65FB"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BE65FB" w:rsidRPr="00D97AAD" w:rsidRDefault="00BE65FB"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BE65FB" w:rsidRPr="00D97AAD" w:rsidRDefault="00BE65FB" w:rsidP="00D303FF">
            <w:pPr>
              <w:widowControl w:val="0"/>
              <w:autoSpaceDE w:val="0"/>
              <w:autoSpaceDN w:val="0"/>
              <w:adjustRightInd w:val="0"/>
              <w:jc w:val="right"/>
              <w:rPr>
                <w:rFonts w:asciiTheme="minorHAnsi" w:hAnsiTheme="minorHAnsi" w:cs="Verdana"/>
                <w:color w:val="auto"/>
                <w:sz w:val="20"/>
                <w:szCs w:val="20"/>
              </w:rPr>
            </w:pPr>
          </w:p>
          <w:p w:rsidR="00BE65FB" w:rsidRPr="00D97AAD" w:rsidRDefault="0070427F" w:rsidP="00D303FF">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r w:rsidR="00BE65FB" w:rsidRPr="00D97AAD">
              <w:rPr>
                <w:rFonts w:asciiTheme="minorHAnsi" w:hAnsiTheme="minorHAnsi" w:cs="Verdana"/>
                <w:color w:val="auto"/>
                <w:sz w:val="20"/>
                <w:szCs w:val="20"/>
              </w:rPr>
              <w:t>:</w:t>
            </w:r>
          </w:p>
          <w:p w:rsidR="00D303FF" w:rsidRPr="00D97AAD" w:rsidRDefault="00D303FF" w:rsidP="005E4619">
            <w:pPr>
              <w:widowControl w:val="0"/>
              <w:autoSpaceDE w:val="0"/>
              <w:autoSpaceDN w:val="0"/>
              <w:adjustRightInd w:val="0"/>
              <w:rPr>
                <w:rFonts w:asciiTheme="minorHAnsi" w:hAnsiTheme="minorHAnsi"/>
                <w:color w:val="auto"/>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843" w:type="dxa"/>
            <w:tcBorders>
              <w:top w:val="single" w:sz="4" w:space="0" w:color="auto"/>
              <w:left w:val="single" w:sz="6" w:space="0" w:color="auto"/>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r>
      <w:tr w:rsidR="00BE65FB" w:rsidRPr="00D97AAD" w:rsidTr="005E4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BE65FB" w:rsidRPr="00D97AAD" w:rsidRDefault="00BE65FB"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tcBorders>
              <w:top w:val="nil"/>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r>
      <w:tr w:rsidR="007B7225" w:rsidRPr="00D97AAD" w:rsidTr="005E4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7B7225" w:rsidRPr="00D97AAD" w:rsidRDefault="007B7225" w:rsidP="005E4619">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7B7225" w:rsidRPr="00D97AAD" w:rsidRDefault="007B7225" w:rsidP="005E4619">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hAnsiTheme="minorHAnsi" w:cs="Verdana"/>
                <w:color w:val="auto"/>
                <w:sz w:val="20"/>
                <w:szCs w:val="20"/>
              </w:rPr>
              <w:footnoteReference w:id="11"/>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7B7225" w:rsidRPr="00D97AAD" w:rsidTr="00D303FF">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7B7225" w:rsidRPr="00D97AAD" w:rsidRDefault="007B7225" w:rsidP="003C6481">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7B7225" w:rsidRPr="00D97AAD" w:rsidRDefault="007B7225" w:rsidP="003C6481">
            <w:pPr>
              <w:widowControl w:val="0"/>
              <w:autoSpaceDE w:val="0"/>
              <w:autoSpaceDN w:val="0"/>
              <w:adjustRightInd w:val="0"/>
              <w:rPr>
                <w:rFonts w:asciiTheme="minorHAnsi" w:eastAsia="Arial" w:hAnsiTheme="minorHAnsi" w:cs="Calibri"/>
                <w:sz w:val="18"/>
                <w:szCs w:val="18"/>
              </w:rPr>
            </w:pPr>
          </w:p>
          <w:p w:rsidR="007B7225" w:rsidRPr="00D97AAD" w:rsidRDefault="007B7225" w:rsidP="003C6481">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7B7225" w:rsidRPr="00B01A54" w:rsidRDefault="007B7225" w:rsidP="00236C14">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sidR="00236C14" w:rsidRPr="00B01A54">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rPr>
                <w:rFonts w:asciiTheme="minorHAnsi" w:hAnsiTheme="minorHAnsi" w:cs="Verdana"/>
                <w:color w:val="auto"/>
                <w:sz w:val="16"/>
                <w:szCs w:val="16"/>
              </w:rPr>
            </w:pPr>
          </w:p>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rPr>
          <w:trHeight w:val="256"/>
        </w:trPr>
        <w:tc>
          <w:tcPr>
            <w:tcW w:w="851" w:type="dxa"/>
            <w:vMerge/>
            <w:tcBorders>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eastAsia="Arial" w:hAnsiTheme="minorHAnsi" w:cs="Calibri"/>
                <w:sz w:val="18"/>
                <w:szCs w:val="18"/>
              </w:rPr>
            </w:pPr>
          </w:p>
          <w:p w:rsidR="007B7225" w:rsidRPr="00D97AAD" w:rsidRDefault="007B7225" w:rsidP="003C6481">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rPr>
          <w:trHeight w:val="326"/>
        </w:trPr>
        <w:tc>
          <w:tcPr>
            <w:tcW w:w="851" w:type="dxa"/>
            <w:vMerge/>
            <w:tcBorders>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hAnsiTheme="minorHAnsi"/>
                <w:color w:val="auto"/>
                <w:sz w:val="20"/>
                <w:szCs w:val="20"/>
              </w:rPr>
            </w:pPr>
          </w:p>
          <w:p w:rsidR="007B7225" w:rsidRPr="00D97AAD" w:rsidRDefault="007B7225" w:rsidP="003C6481">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rPr>
          <w:trHeight w:val="439"/>
        </w:trPr>
        <w:tc>
          <w:tcPr>
            <w:tcW w:w="851" w:type="dxa"/>
            <w:vMerge/>
            <w:tcBorders>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rPr>
          <w:trHeight w:val="417"/>
        </w:trPr>
        <w:tc>
          <w:tcPr>
            <w:tcW w:w="851" w:type="dxa"/>
            <w:vMerge/>
            <w:tcBorders>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D303FF" w:rsidRPr="00D97AAD" w:rsidTr="00D303FF">
        <w:trPr>
          <w:trHeight w:val="417"/>
        </w:trPr>
        <w:tc>
          <w:tcPr>
            <w:tcW w:w="851" w:type="dxa"/>
            <w:vMerge/>
            <w:tcBorders>
              <w:left w:val="single" w:sz="6" w:space="0" w:color="auto"/>
              <w:right w:val="single" w:sz="4" w:space="0" w:color="auto"/>
            </w:tcBorders>
            <w:shd w:val="clear" w:color="auto" w:fill="DDD9C3"/>
          </w:tcPr>
          <w:p w:rsidR="00D303FF" w:rsidRPr="00D97AAD" w:rsidRDefault="00D303F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r>
      <w:tr w:rsidR="00D303FF" w:rsidRPr="00D97AAD" w:rsidTr="00D303FF">
        <w:trPr>
          <w:trHeight w:val="417"/>
        </w:trPr>
        <w:tc>
          <w:tcPr>
            <w:tcW w:w="851" w:type="dxa"/>
            <w:vMerge/>
            <w:tcBorders>
              <w:left w:val="single" w:sz="6" w:space="0" w:color="auto"/>
              <w:right w:val="single" w:sz="4" w:space="0" w:color="auto"/>
            </w:tcBorders>
            <w:shd w:val="clear" w:color="auto" w:fill="DDD9C3"/>
          </w:tcPr>
          <w:p w:rsidR="00D303FF" w:rsidRPr="00D97AAD" w:rsidRDefault="00D303F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r>
      <w:tr w:rsidR="00D303FF" w:rsidRPr="00D97AAD" w:rsidTr="00D303FF">
        <w:trPr>
          <w:trHeight w:val="424"/>
        </w:trPr>
        <w:tc>
          <w:tcPr>
            <w:tcW w:w="851" w:type="dxa"/>
            <w:vMerge/>
            <w:tcBorders>
              <w:left w:val="single" w:sz="6" w:space="0" w:color="auto"/>
              <w:bottom w:val="single" w:sz="6" w:space="0" w:color="auto"/>
              <w:right w:val="single" w:sz="4" w:space="0" w:color="auto"/>
            </w:tcBorders>
            <w:shd w:val="clear" w:color="auto" w:fill="DDD9C3"/>
          </w:tcPr>
          <w:p w:rsidR="00D303FF" w:rsidRPr="00D97AAD" w:rsidRDefault="00D303F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D303FF" w:rsidRPr="00D97AAD" w:rsidRDefault="00D303FF" w:rsidP="00D303FF">
            <w:pPr>
              <w:widowControl w:val="0"/>
              <w:autoSpaceDE w:val="0"/>
              <w:autoSpaceDN w:val="0"/>
              <w:adjustRightInd w:val="0"/>
              <w:rPr>
                <w:rFonts w:asciiTheme="minorHAnsi" w:hAnsiTheme="minorHAnsi" w:cs="Verdana"/>
                <w:color w:val="auto"/>
                <w:sz w:val="20"/>
                <w:szCs w:val="20"/>
              </w:rPr>
            </w:pPr>
          </w:p>
          <w:p w:rsidR="00D303FF" w:rsidRPr="00D97AAD" w:rsidRDefault="0070427F" w:rsidP="00D303FF">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r w:rsidR="00D303FF" w:rsidRPr="00D97AAD">
              <w:rPr>
                <w:rFonts w:asciiTheme="minorHAnsi" w:hAnsiTheme="minorHAnsi" w:cs="Verdana"/>
                <w:color w:val="auto"/>
                <w:sz w:val="20"/>
                <w:szCs w:val="20"/>
              </w:rPr>
              <w:t>:</w:t>
            </w:r>
          </w:p>
          <w:p w:rsidR="00D303FF" w:rsidRPr="00D97AAD" w:rsidRDefault="00D303FF" w:rsidP="00D303FF">
            <w:pPr>
              <w:widowControl w:val="0"/>
              <w:autoSpaceDE w:val="0"/>
              <w:autoSpaceDN w:val="0"/>
              <w:adjustRightInd w:val="0"/>
              <w:jc w:val="right"/>
              <w:rPr>
                <w:rFonts w:asciiTheme="minorHAnsi" w:hAnsiTheme="minorHAnsi" w:cs="Verdana"/>
                <w:color w:val="auto"/>
                <w:sz w:val="20"/>
                <w:szCs w:val="20"/>
              </w:rPr>
            </w:pPr>
          </w:p>
        </w:tc>
        <w:tc>
          <w:tcPr>
            <w:tcW w:w="1559" w:type="dxa"/>
            <w:tcBorders>
              <w:top w:val="single" w:sz="4" w:space="0" w:color="auto"/>
              <w:left w:val="single" w:sz="4" w:space="0" w:color="auto"/>
              <w:bottom w:val="single" w:sz="4" w:space="0" w:color="auto"/>
              <w:right w:val="single" w:sz="6" w:space="0" w:color="auto"/>
            </w:tcBorders>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D303FF" w:rsidRPr="00D97AAD" w:rsidRDefault="00D303FF" w:rsidP="003C6481">
            <w:pPr>
              <w:widowControl w:val="0"/>
              <w:autoSpaceDE w:val="0"/>
              <w:autoSpaceDN w:val="0"/>
              <w:adjustRightInd w:val="0"/>
              <w:rPr>
                <w:rFonts w:asciiTheme="minorHAnsi" w:hAnsiTheme="minorHAnsi"/>
                <w:color w:val="auto"/>
              </w:rPr>
            </w:pPr>
          </w:p>
        </w:tc>
        <w:tc>
          <w:tcPr>
            <w:tcW w:w="1843" w:type="dxa"/>
            <w:tcBorders>
              <w:top w:val="single" w:sz="4" w:space="0" w:color="auto"/>
              <w:left w:val="single" w:sz="6" w:space="0" w:color="auto"/>
              <w:bottom w:val="single" w:sz="4" w:space="0" w:color="auto"/>
              <w:right w:val="single" w:sz="6" w:space="0" w:color="auto"/>
            </w:tcBorders>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D303FF" w:rsidRPr="00D97AAD" w:rsidRDefault="00D303FF" w:rsidP="003C6481">
            <w:pPr>
              <w:widowControl w:val="0"/>
              <w:autoSpaceDE w:val="0"/>
              <w:autoSpaceDN w:val="0"/>
              <w:adjustRightInd w:val="0"/>
              <w:rPr>
                <w:rFonts w:asciiTheme="minorHAnsi" w:hAnsi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r>
      <w:tr w:rsidR="00E043AF" w:rsidRPr="00D97AAD" w:rsidTr="00B01A54">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E043AF" w:rsidRPr="00D97AAD" w:rsidRDefault="00E043AF" w:rsidP="003C648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E043AF" w:rsidRPr="00D97AAD" w:rsidRDefault="00E043AF" w:rsidP="00E043AF">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4" w:space="0" w:color="auto"/>
              <w:right w:val="single" w:sz="4" w:space="0" w:color="auto"/>
            </w:tcBorders>
            <w:shd w:val="clear" w:color="auto" w:fill="DDD9C3"/>
          </w:tcPr>
          <w:p w:rsidR="00E043AF" w:rsidRPr="00D97AAD" w:rsidRDefault="00E043AF" w:rsidP="0049675A">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hAnsiTheme="minorHAnsi" w:cs="Verdana"/>
                <w:color w:val="auto"/>
                <w:sz w:val="20"/>
                <w:szCs w:val="20"/>
              </w:rPr>
              <w:footnoteReference w:id="12"/>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E043AF" w:rsidRPr="00D97AAD" w:rsidRDefault="00E043AF" w:rsidP="00E043AF">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E043AF" w:rsidRPr="00D97AAD" w:rsidRDefault="00E043AF" w:rsidP="00E043AF">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E043AF" w:rsidRPr="00D97AAD" w:rsidRDefault="00E043AF" w:rsidP="003C6481">
            <w:pPr>
              <w:rPr>
                <w:rFonts w:asciiTheme="minorHAnsi" w:hAnsiTheme="minorHAnsi" w:cs="Verdana"/>
                <w:color w:val="auto"/>
                <w:sz w:val="16"/>
                <w:szCs w:val="16"/>
              </w:rPr>
            </w:pP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E043AF" w:rsidRPr="00D97AAD" w:rsidRDefault="00E043AF" w:rsidP="003C6481">
            <w:pPr>
              <w:rPr>
                <w:rFonts w:asciiTheme="minorHAnsi" w:hAnsiTheme="minorHAnsi" w:cs="Verdana"/>
                <w:color w:val="auto"/>
                <w:sz w:val="16"/>
                <w:szCs w:val="16"/>
              </w:rPr>
            </w:pPr>
          </w:p>
          <w:p w:rsidR="00E043AF" w:rsidRPr="00D97AAD" w:rsidRDefault="00E043AF" w:rsidP="003C6481">
            <w:pPr>
              <w:rPr>
                <w:rFonts w:asciiTheme="minorHAnsi" w:hAnsiTheme="minorHAnsi" w:cs="Verdana"/>
                <w:color w:val="auto"/>
                <w:sz w:val="16"/>
                <w:szCs w:val="16"/>
              </w:rPr>
            </w:pP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E043AF" w:rsidRPr="00D97AAD" w:rsidRDefault="00E043AF"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E043AF" w:rsidRPr="00D97AAD" w:rsidRDefault="00E043AF" w:rsidP="003C6481">
            <w:pPr>
              <w:rPr>
                <w:rFonts w:asciiTheme="minorHAnsi" w:hAnsiTheme="minorHAnsi" w:cs="Verdana"/>
                <w:color w:val="auto"/>
                <w:sz w:val="16"/>
                <w:szCs w:val="16"/>
              </w:rPr>
            </w:pP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043AF" w:rsidRPr="00D97AAD" w:rsidRDefault="00E043AF" w:rsidP="003C6481">
            <w:pPr>
              <w:rPr>
                <w:rFonts w:asciiTheme="minorHAnsi" w:hAnsiTheme="minorHAnsi" w:cs="Verdana"/>
                <w:color w:val="auto"/>
                <w:sz w:val="16"/>
                <w:szCs w:val="16"/>
              </w:rPr>
            </w:pP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r>
      <w:tr w:rsidR="00E043AF" w:rsidRPr="00D97AAD" w:rsidTr="00496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E043AF" w:rsidRPr="00D97AAD" w:rsidRDefault="00E043A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E043AF" w:rsidRPr="00D97AAD" w:rsidRDefault="00E043AF" w:rsidP="0049675A">
            <w:pPr>
              <w:widowControl w:val="0"/>
              <w:autoSpaceDE w:val="0"/>
              <w:autoSpaceDN w:val="0"/>
              <w:adjustRightInd w:val="0"/>
              <w:rPr>
                <w:rFonts w:asciiTheme="minorHAnsi" w:hAnsiTheme="minorHAnsi"/>
                <w:color w:val="auto"/>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E043AF" w:rsidRPr="00D97AAD" w:rsidRDefault="00E043AF" w:rsidP="0049675A">
            <w:pPr>
              <w:widowControl w:val="0"/>
              <w:autoSpaceDE w:val="0"/>
              <w:autoSpaceDN w:val="0"/>
              <w:adjustRightInd w:val="0"/>
              <w:jc w:val="center"/>
              <w:rPr>
                <w:rFonts w:asciiTheme="minorHAnsi" w:hAnsiTheme="minorHAnsi" w:cs="Verdana"/>
                <w:color w:val="auto"/>
                <w:sz w:val="20"/>
                <w:szCs w:val="20"/>
              </w:rPr>
            </w:pPr>
          </w:p>
          <w:p w:rsidR="00E043AF" w:rsidRPr="00D97AAD" w:rsidRDefault="00E043AF" w:rsidP="0049675A">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E043AF" w:rsidRPr="00D97AAD" w:rsidRDefault="00E043AF" w:rsidP="0049675A">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043AF" w:rsidRPr="00D97AAD" w:rsidRDefault="00E043AF" w:rsidP="003C6481">
            <w:pPr>
              <w:widowControl w:val="0"/>
              <w:autoSpaceDE w:val="0"/>
              <w:autoSpaceDN w:val="0"/>
              <w:adjustRightInd w:val="0"/>
              <w:rPr>
                <w:rFonts w:asciiTheme="minorHAnsi" w:hAnsiTheme="minorHAnsi"/>
                <w:color w:val="auto"/>
              </w:rPr>
            </w:pPr>
          </w:p>
        </w:tc>
      </w:tr>
      <w:tr w:rsidR="00E043AF"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E043AF" w:rsidRPr="00D97AAD" w:rsidRDefault="00E043A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E043AF" w:rsidRPr="00D97AAD" w:rsidRDefault="00E043AF" w:rsidP="00D303FF">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043AF" w:rsidRPr="00D97AAD" w:rsidRDefault="00E043AF" w:rsidP="003C6481">
            <w:pPr>
              <w:widowControl w:val="0"/>
              <w:autoSpaceDE w:val="0"/>
              <w:autoSpaceDN w:val="0"/>
              <w:adjustRightInd w:val="0"/>
              <w:rPr>
                <w:rFonts w:asciiTheme="minorHAnsi" w:hAnsiTheme="minorHAnsi"/>
                <w:color w:val="auto"/>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B01A54">
          <w:endnotePr>
            <w:numFmt w:val="decimal"/>
          </w:endnotePr>
          <w:pgSz w:w="16838" w:h="11906" w:orient="landscape"/>
          <w:pgMar w:top="1418" w:right="1529" w:bottom="1276" w:left="1259" w:header="708" w:footer="708" w:gutter="0"/>
          <w:cols w:space="708"/>
          <w:docGrid w:linePitch="360"/>
        </w:sectPr>
      </w:pPr>
    </w:p>
    <w:tbl>
      <w:tblPr>
        <w:tblW w:w="5830" w:type="pct"/>
        <w:tblInd w:w="-839" w:type="dxa"/>
        <w:tblLayout w:type="fixed"/>
        <w:tblCellMar>
          <w:left w:w="70" w:type="dxa"/>
          <w:right w:w="70" w:type="dxa"/>
        </w:tblCellMar>
        <w:tblLook w:val="0000" w:firstRow="0" w:lastRow="0" w:firstColumn="0" w:lastColumn="0" w:noHBand="0" w:noVBand="0"/>
      </w:tblPr>
      <w:tblGrid>
        <w:gridCol w:w="58"/>
        <w:gridCol w:w="558"/>
        <w:gridCol w:w="418"/>
        <w:gridCol w:w="7534"/>
        <w:gridCol w:w="2080"/>
        <w:gridCol w:w="75"/>
      </w:tblGrid>
      <w:tr w:rsidR="007D4262" w:rsidRPr="00D97AAD" w:rsidTr="00D7554B">
        <w:trPr>
          <w:gridBefore w:val="1"/>
          <w:gridAfter w:val="1"/>
          <w:wBefore w:w="27" w:type="pct"/>
          <w:wAfter w:w="35" w:type="pct"/>
          <w:trHeight w:val="551"/>
        </w:trPr>
        <w:tc>
          <w:tcPr>
            <w:tcW w:w="4938" w:type="pct"/>
            <w:gridSpan w:val="4"/>
            <w:tcBorders>
              <w:top w:val="single" w:sz="6" w:space="0" w:color="auto"/>
              <w:left w:val="single" w:sz="6" w:space="0" w:color="auto"/>
              <w:bottom w:val="single" w:sz="4" w:space="0" w:color="auto"/>
              <w:right w:val="single" w:sz="6" w:space="0" w:color="auto"/>
            </w:tcBorders>
            <w:shd w:val="clear" w:color="auto" w:fill="DDD9C3"/>
          </w:tcPr>
          <w:p w:rsidR="007D4262" w:rsidRPr="00D97AAD" w:rsidRDefault="007D4262" w:rsidP="007D4262">
            <w:pPr>
              <w:jc w:val="both"/>
              <w:rPr>
                <w:rFonts w:asciiTheme="minorHAnsi" w:eastAsia="Arial" w:hAnsiTheme="minorHAnsi" w:cs="Calibri"/>
                <w:b/>
                <w:color w:val="auto"/>
                <w:sz w:val="20"/>
                <w:szCs w:val="20"/>
              </w:rPr>
            </w:pPr>
            <w:r w:rsidRPr="00D97AAD">
              <w:rPr>
                <w:rFonts w:asciiTheme="minorHAnsi" w:hAnsiTheme="minorHAnsi" w:cs="Calibri"/>
                <w:b/>
                <w:color w:val="auto"/>
                <w:sz w:val="20"/>
                <w:szCs w:val="20"/>
              </w:rPr>
              <w:lastRenderedPageBreak/>
              <w:t>9. Przewidywane źródła finansowania zadania publicznego</w:t>
            </w:r>
          </w:p>
          <w:p w:rsidR="007D4262" w:rsidRPr="00D97AAD" w:rsidRDefault="007D4262" w:rsidP="007D4262">
            <w:pPr>
              <w:jc w:val="both"/>
              <w:rPr>
                <w:rFonts w:asciiTheme="minorHAnsi" w:hAnsiTheme="minorHAnsi" w:cs="Calibri"/>
                <w:b/>
                <w:color w:val="auto"/>
                <w:sz w:val="22"/>
                <w:szCs w:val="22"/>
              </w:rPr>
            </w:pPr>
          </w:p>
        </w:tc>
      </w:tr>
      <w:tr w:rsidR="00292F62" w:rsidRPr="00D97AAD" w:rsidTr="00D7554B">
        <w:trPr>
          <w:gridBefore w:val="1"/>
          <w:gridAfter w:val="1"/>
          <w:wBefore w:w="27" w:type="pct"/>
          <w:wAfter w:w="35" w:type="pct"/>
          <w:trHeight w:val="781"/>
        </w:trPr>
        <w:tc>
          <w:tcPr>
            <w:tcW w:w="260" w:type="pct"/>
            <w:tcBorders>
              <w:top w:val="single" w:sz="4" w:space="0" w:color="auto"/>
              <w:left w:val="single" w:sz="6"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08"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70" w:type="pct"/>
            <w:tcBorders>
              <w:top w:val="single" w:sz="4" w:space="0" w:color="auto"/>
              <w:left w:val="single" w:sz="4" w:space="0" w:color="auto"/>
              <w:right w:val="single" w:sz="6"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292F62" w:rsidRPr="00D97AAD" w:rsidTr="00D7554B">
        <w:trPr>
          <w:gridBefore w:val="1"/>
          <w:gridAfter w:val="1"/>
          <w:wBefore w:w="27" w:type="pct"/>
          <w:wAfter w:w="35" w:type="pct"/>
          <w:trHeight w:val="1136"/>
        </w:trPr>
        <w:tc>
          <w:tcPr>
            <w:tcW w:w="260" w:type="pct"/>
            <w:tcBorders>
              <w:top w:val="single" w:sz="6" w:space="0" w:color="auto"/>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p>
        </w:tc>
        <w:tc>
          <w:tcPr>
            <w:tcW w:w="370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70" w:type="pct"/>
            <w:tcBorders>
              <w:top w:val="single" w:sz="6" w:space="0" w:color="auto"/>
              <w:left w:val="single" w:sz="4" w:space="0" w:color="auto"/>
              <w:right w:val="single" w:sz="6" w:space="0" w:color="auto"/>
            </w:tcBorders>
            <w:vAlign w:val="center"/>
          </w:tcPr>
          <w:p w:rsidR="00292F62" w:rsidRPr="00D97AAD" w:rsidRDefault="00292F62" w:rsidP="008D6A69">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D7554B">
        <w:trPr>
          <w:gridBefore w:val="1"/>
          <w:gridAfter w:val="1"/>
          <w:wBefore w:w="27" w:type="pct"/>
          <w:wAfter w:w="35" w:type="pct"/>
          <w:trHeight w:val="789"/>
        </w:trPr>
        <w:tc>
          <w:tcPr>
            <w:tcW w:w="260"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p w:rsidR="00292F62" w:rsidRPr="00D97AAD" w:rsidRDefault="00292F62" w:rsidP="00671645">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p>
        </w:tc>
        <w:tc>
          <w:tcPr>
            <w:tcW w:w="370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81729F">
            <w:pPr>
              <w:rPr>
                <w:rFonts w:asciiTheme="minorHAnsi" w:hAnsiTheme="minorHAnsi" w:cs="Calibri"/>
                <w:b/>
                <w:color w:val="auto"/>
                <w:sz w:val="20"/>
                <w:szCs w:val="20"/>
              </w:rPr>
            </w:pPr>
          </w:p>
          <w:p w:rsidR="00292F62" w:rsidRPr="00D97AAD" w:rsidRDefault="00292F62" w:rsidP="0081729F">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2" w:name="_Ref448837219"/>
            <w:r w:rsidRPr="00B01A54">
              <w:rPr>
                <w:rStyle w:val="Odwoanieprzypisudolnego"/>
                <w:rFonts w:asciiTheme="minorHAnsi" w:hAnsiTheme="minorHAnsi" w:cs="Calibri"/>
                <w:color w:val="auto"/>
                <w:sz w:val="20"/>
                <w:szCs w:val="20"/>
              </w:rPr>
              <w:footnoteReference w:id="13"/>
            </w:r>
            <w:bookmarkEnd w:id="2"/>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292F62" w:rsidRPr="00D97AAD" w:rsidRDefault="00292F62" w:rsidP="0081729F">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70"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p>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D7554B">
        <w:trPr>
          <w:gridBefore w:val="1"/>
          <w:gridAfter w:val="1"/>
          <w:wBefore w:w="27" w:type="pct"/>
          <w:wAfter w:w="35" w:type="pct"/>
          <w:trHeight w:val="645"/>
        </w:trPr>
        <w:tc>
          <w:tcPr>
            <w:tcW w:w="260"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BF0728">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2.1 </w:t>
            </w:r>
          </w:p>
        </w:tc>
        <w:tc>
          <w:tcPr>
            <w:tcW w:w="351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własne</w:t>
            </w:r>
            <w:r w:rsidR="00292F62" w:rsidRPr="00862716">
              <w:rPr>
                <w:rFonts w:asciiTheme="minorHAnsi" w:hAnsiTheme="minorHAnsi"/>
              </w:rPr>
              <w:fldChar w:fldCharType="begin"/>
            </w:r>
            <w:r w:rsidR="00292F62" w:rsidRPr="00862716">
              <w:rPr>
                <w:rFonts w:asciiTheme="minorHAnsi" w:hAnsiTheme="minorHAnsi"/>
              </w:rPr>
              <w:instrText xml:space="preserve"> NOTEREF _Ref448837219 \h  \* MERGEFORMAT </w:instrText>
            </w:r>
            <w:r w:rsidR="00292F62" w:rsidRPr="00862716">
              <w:rPr>
                <w:rFonts w:asciiTheme="minorHAnsi" w:hAnsiTheme="minorHAnsi"/>
              </w:rPr>
            </w:r>
            <w:r w:rsidR="00292F62" w:rsidRPr="00862716">
              <w:rPr>
                <w:rFonts w:asciiTheme="minorHAnsi" w:hAnsiTheme="minorHAnsi"/>
              </w:rPr>
              <w:fldChar w:fldCharType="separate"/>
            </w:r>
            <w:r w:rsidR="00481A37" w:rsidRPr="00481A37">
              <w:rPr>
                <w:rFonts w:asciiTheme="minorHAnsi" w:hAnsiTheme="minorHAnsi" w:cs="Calibri"/>
                <w:color w:val="auto"/>
                <w:sz w:val="20"/>
                <w:szCs w:val="20"/>
                <w:vertAlign w:val="superscript"/>
              </w:rPr>
              <w:t>13</w:t>
            </w:r>
            <w:r w:rsidR="00292F62" w:rsidRPr="00862716">
              <w:rPr>
                <w:rFonts w:asciiTheme="minorHAnsi" w:hAnsiTheme="minorHAnsi"/>
              </w:rPr>
              <w:fldChar w:fldCharType="end"/>
            </w:r>
            <w:r w:rsidR="00292F62" w:rsidRPr="00862716">
              <w:rPr>
                <w:rFonts w:asciiTheme="minorHAnsi" w:hAnsiTheme="minorHAnsi" w:cs="Calibri"/>
                <w:color w:val="auto"/>
                <w:sz w:val="20"/>
                <w:szCs w:val="20"/>
                <w:vertAlign w:val="superscript"/>
              </w:rPr>
              <w:t>)</w:t>
            </w:r>
          </w:p>
        </w:tc>
        <w:tc>
          <w:tcPr>
            <w:tcW w:w="970"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D7554B">
        <w:trPr>
          <w:gridBefore w:val="1"/>
          <w:gridAfter w:val="1"/>
          <w:wBefore w:w="27" w:type="pct"/>
          <w:wAfter w:w="35" w:type="pct"/>
          <w:trHeight w:val="435"/>
        </w:trPr>
        <w:tc>
          <w:tcPr>
            <w:tcW w:w="260"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BF0728">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13"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Default="00287EED" w:rsidP="00BF0728">
            <w:pPr>
              <w:rPr>
                <w:rFonts w:asciiTheme="minorHAnsi" w:hAnsiTheme="minorHAnsi" w:cs="Calibri"/>
                <w:color w:val="auto"/>
                <w:sz w:val="20"/>
                <w:szCs w:val="20"/>
                <w:vertAlign w:val="superscript"/>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wiadczenia </w:t>
            </w:r>
            <w:r w:rsidR="00292F62" w:rsidRPr="00D97AAD">
              <w:rPr>
                <w:rFonts w:asciiTheme="minorHAnsi" w:hAnsiTheme="minorHAnsi" w:cs="Calibri"/>
                <w:b/>
                <w:color w:val="auto"/>
                <w:sz w:val="20"/>
                <w:szCs w:val="20"/>
              </w:rPr>
              <w:t>pieniężne od odbiorców zadania publicznego</w:t>
            </w:r>
            <w:r w:rsidR="00292F62" w:rsidRPr="00B01A54">
              <w:rPr>
                <w:rFonts w:asciiTheme="minorHAnsi" w:hAnsiTheme="minorHAnsi" w:cs="Calibri"/>
                <w:color w:val="auto"/>
                <w:sz w:val="20"/>
                <w:szCs w:val="20"/>
                <w:vertAlign w:val="superscript"/>
              </w:rPr>
              <w:fldChar w:fldCharType="begin"/>
            </w:r>
            <w:r w:rsidR="00292F62" w:rsidRPr="00B01A54">
              <w:rPr>
                <w:rFonts w:asciiTheme="minorHAnsi" w:hAnsiTheme="minorHAnsi" w:cs="Calibri"/>
                <w:color w:val="auto"/>
                <w:sz w:val="20"/>
                <w:szCs w:val="20"/>
                <w:vertAlign w:val="superscript"/>
              </w:rPr>
              <w:instrText xml:space="preserve"> NOTEREF _Ref448837219 \h  \* MERGEFORMAT </w:instrText>
            </w:r>
            <w:r w:rsidR="00292F62" w:rsidRPr="00B01A54">
              <w:rPr>
                <w:rFonts w:asciiTheme="minorHAnsi" w:hAnsiTheme="minorHAnsi" w:cs="Calibri"/>
                <w:color w:val="auto"/>
                <w:sz w:val="20"/>
                <w:szCs w:val="20"/>
                <w:vertAlign w:val="superscript"/>
              </w:rPr>
            </w:r>
            <w:r w:rsidR="00292F62" w:rsidRPr="00B01A54">
              <w:rPr>
                <w:rFonts w:asciiTheme="minorHAnsi" w:hAnsiTheme="minorHAnsi" w:cs="Calibri"/>
                <w:color w:val="auto"/>
                <w:sz w:val="20"/>
                <w:szCs w:val="20"/>
                <w:vertAlign w:val="superscript"/>
              </w:rPr>
              <w:fldChar w:fldCharType="separate"/>
            </w:r>
            <w:r w:rsidR="00481A37">
              <w:rPr>
                <w:rFonts w:asciiTheme="minorHAnsi" w:hAnsiTheme="minorHAnsi" w:cs="Calibri"/>
                <w:color w:val="auto"/>
                <w:sz w:val="20"/>
                <w:szCs w:val="20"/>
                <w:vertAlign w:val="superscript"/>
              </w:rPr>
              <w:t>13</w:t>
            </w:r>
            <w:r w:rsidR="00292F62" w:rsidRPr="00B01A54">
              <w:rPr>
                <w:rFonts w:asciiTheme="minorHAnsi" w:hAnsiTheme="minorHAnsi" w:cs="Calibri"/>
                <w:color w:val="auto"/>
                <w:sz w:val="20"/>
                <w:szCs w:val="20"/>
                <w:vertAlign w:val="superscript"/>
              </w:rPr>
              <w:fldChar w:fldCharType="end"/>
            </w:r>
            <w:r w:rsidR="00292F62" w:rsidRPr="00B01A54">
              <w:rPr>
                <w:rFonts w:asciiTheme="minorHAnsi" w:hAnsiTheme="minorHAnsi" w:cs="Calibri"/>
                <w:color w:val="auto"/>
                <w:sz w:val="20"/>
                <w:szCs w:val="20"/>
                <w:vertAlign w:val="superscript"/>
              </w:rPr>
              <w:t>)</w:t>
            </w:r>
            <w:r w:rsidR="00D7554B">
              <w:rPr>
                <w:rFonts w:asciiTheme="minorHAnsi" w:hAnsiTheme="minorHAnsi" w:cs="Calibri"/>
                <w:color w:val="auto"/>
                <w:sz w:val="20"/>
                <w:szCs w:val="20"/>
                <w:vertAlign w:val="superscript"/>
              </w:rPr>
              <w:t xml:space="preserve">  </w:t>
            </w:r>
          </w:p>
          <w:p w:rsidR="00D7554B" w:rsidRPr="00D7554B" w:rsidRDefault="00D7554B" w:rsidP="00BF0728">
            <w:pPr>
              <w:rPr>
                <w:rFonts w:asciiTheme="minorHAnsi" w:hAnsiTheme="minorHAnsi" w:cs="Calibri"/>
                <w:color w:val="auto"/>
                <w:sz w:val="20"/>
                <w:szCs w:val="20"/>
              </w:rPr>
            </w:pPr>
            <w:r w:rsidRPr="00D7554B">
              <w:rPr>
                <w:rFonts w:asciiTheme="minorHAnsi" w:hAnsiTheme="minorHAnsi" w:cs="Calibri"/>
                <w:color w:val="auto"/>
                <w:sz w:val="20"/>
                <w:szCs w:val="20"/>
              </w:rPr>
              <w:t>Wpisujemy wszystkie opłaty, jakie organizacja przewiduje uzyskać od odbiorców zadania np. bilety wstępu na koncert, opłaty od uczestników wypoczynku, wycieczki itp.</w:t>
            </w:r>
          </w:p>
          <w:p w:rsidR="00D7554B" w:rsidRPr="00D7554B" w:rsidRDefault="00D7554B" w:rsidP="00D7554B">
            <w:pPr>
              <w:rPr>
                <w:rFonts w:asciiTheme="minorHAnsi" w:hAnsiTheme="minorHAnsi" w:cs="Calibri"/>
                <w:b/>
                <w:color w:val="auto"/>
                <w:sz w:val="22"/>
                <w:szCs w:val="22"/>
              </w:rPr>
            </w:pPr>
            <w:r w:rsidRPr="00D7554B">
              <w:rPr>
                <w:rFonts w:asciiTheme="minorHAnsi" w:hAnsiTheme="minorHAnsi" w:cs="Calibri"/>
                <w:color w:val="auto"/>
                <w:sz w:val="20"/>
                <w:szCs w:val="20"/>
              </w:rPr>
              <w:t>UWAGA:</w:t>
            </w:r>
            <w:r w:rsidRPr="00D7554B">
              <w:rPr>
                <w:rFonts w:asciiTheme="minorHAnsi" w:hAnsiTheme="minorHAnsi" w:cs="Calibri"/>
                <w:color w:val="auto"/>
                <w:sz w:val="20"/>
                <w:szCs w:val="20"/>
                <w:vertAlign w:val="superscript"/>
              </w:rPr>
              <w:t xml:space="preserve">  </w:t>
            </w:r>
            <w:r w:rsidRPr="00D7554B">
              <w:rPr>
                <w:rFonts w:asciiTheme="minorHAnsi" w:hAnsiTheme="minorHAnsi" w:cs="Calibri"/>
                <w:color w:val="auto"/>
                <w:sz w:val="20"/>
                <w:szCs w:val="20"/>
              </w:rPr>
              <w:t>Wskazujemy kwotę wyłącznie w przypadku, kiedy organizacja może pobierać opłaty od adresatów zadania- prowadzi odpłatną działalność pożytku publicznego</w:t>
            </w:r>
            <w:r>
              <w:rPr>
                <w:rFonts w:asciiTheme="minorHAnsi" w:hAnsiTheme="minorHAnsi" w:cs="Calibri"/>
                <w:color w:val="auto"/>
                <w:sz w:val="22"/>
                <w:szCs w:val="22"/>
              </w:rPr>
              <w:t xml:space="preserve">  </w:t>
            </w:r>
          </w:p>
        </w:tc>
        <w:tc>
          <w:tcPr>
            <w:tcW w:w="970"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D7554B">
        <w:trPr>
          <w:gridBefore w:val="1"/>
          <w:gridAfter w:val="1"/>
          <w:wBefore w:w="27" w:type="pct"/>
          <w:wAfter w:w="35" w:type="pct"/>
          <w:trHeight w:val="360"/>
        </w:trPr>
        <w:tc>
          <w:tcPr>
            <w:tcW w:w="260"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13"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57566">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z innych źródeł publicznych</w:t>
            </w:r>
            <w:r w:rsidR="00292F62" w:rsidRPr="007335F7">
              <w:rPr>
                <w:rFonts w:asciiTheme="minorHAnsi" w:hAnsiTheme="minorHAnsi"/>
              </w:rPr>
              <w:fldChar w:fldCharType="begin"/>
            </w:r>
            <w:r w:rsidR="00292F62" w:rsidRPr="00B01A54">
              <w:rPr>
                <w:rFonts w:asciiTheme="minorHAnsi" w:hAnsiTheme="minorHAnsi"/>
              </w:rPr>
              <w:instrText xml:space="preserve"> NOTEREF _Ref448837219 \h  \* MERGEFORMAT </w:instrText>
            </w:r>
            <w:r w:rsidR="00292F62" w:rsidRPr="007335F7">
              <w:rPr>
                <w:rFonts w:asciiTheme="minorHAnsi" w:hAnsiTheme="minorHAnsi"/>
              </w:rPr>
            </w:r>
            <w:r w:rsidR="00292F62" w:rsidRPr="007335F7">
              <w:rPr>
                <w:rFonts w:asciiTheme="minorHAnsi" w:hAnsiTheme="minorHAnsi"/>
              </w:rPr>
              <w:fldChar w:fldCharType="separate"/>
            </w:r>
            <w:r w:rsidR="00481A37" w:rsidRPr="00481A37">
              <w:rPr>
                <w:rFonts w:asciiTheme="minorHAnsi" w:hAnsiTheme="minorHAnsi" w:cs="Calibri"/>
                <w:color w:val="auto"/>
                <w:sz w:val="20"/>
                <w:szCs w:val="20"/>
                <w:vertAlign w:val="superscript"/>
              </w:rPr>
              <w:t>13</w:t>
            </w:r>
            <w:r w:rsidR="00292F62" w:rsidRPr="007335F7">
              <w:rPr>
                <w:rFonts w:asciiTheme="minorHAnsi" w:hAnsiTheme="minorHAnsi"/>
              </w:rPr>
              <w:fldChar w:fldCharType="end"/>
            </w:r>
            <w:r w:rsidR="00292F62" w:rsidRPr="00B01A54">
              <w:rPr>
                <w:rFonts w:asciiTheme="minorHAnsi" w:hAnsiTheme="minorHAnsi" w:cs="Calibri"/>
                <w:color w:val="auto"/>
                <w:sz w:val="20"/>
                <w:szCs w:val="20"/>
                <w:vertAlign w:val="superscript"/>
              </w:rPr>
              <w:t>)</w:t>
            </w:r>
            <w:r w:rsidRPr="00B01A54">
              <w:rPr>
                <w:rFonts w:asciiTheme="minorHAnsi" w:hAnsiTheme="minorHAnsi" w:cs="Calibri"/>
                <w:color w:val="auto"/>
                <w:sz w:val="20"/>
                <w:szCs w:val="20"/>
                <w:vertAlign w:val="superscript"/>
              </w:rPr>
              <w:t xml:space="preserve">, </w:t>
            </w:r>
            <w:r w:rsidR="00292F62" w:rsidRPr="00B01A54">
              <w:rPr>
                <w:rStyle w:val="Odwoanieprzypisudolnego"/>
                <w:rFonts w:asciiTheme="minorHAnsi" w:hAnsiTheme="minorHAnsi" w:cs="Calibri"/>
                <w:color w:val="auto"/>
                <w:sz w:val="20"/>
                <w:szCs w:val="20"/>
              </w:rPr>
              <w:footnoteReference w:id="14"/>
            </w:r>
            <w:r w:rsidR="00292F62" w:rsidRPr="00B01A54">
              <w:rPr>
                <w:rFonts w:asciiTheme="minorHAnsi" w:hAnsiTheme="minorHAnsi" w:cs="Calibri"/>
                <w:color w:val="auto"/>
                <w:sz w:val="20"/>
                <w:szCs w:val="20"/>
                <w:vertAlign w:val="superscript"/>
              </w:rPr>
              <w:t>)</w:t>
            </w:r>
          </w:p>
        </w:tc>
        <w:tc>
          <w:tcPr>
            <w:tcW w:w="970" w:type="pct"/>
            <w:vMerge w:val="restart"/>
            <w:tcBorders>
              <w:top w:val="single" w:sz="6"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D7554B">
        <w:trPr>
          <w:gridBefore w:val="1"/>
          <w:gridAfter w:val="1"/>
          <w:wBefore w:w="27" w:type="pct"/>
          <w:wAfter w:w="35" w:type="pct"/>
          <w:trHeight w:val="750"/>
        </w:trPr>
        <w:tc>
          <w:tcPr>
            <w:tcW w:w="260"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p>
        </w:tc>
        <w:tc>
          <w:tcPr>
            <w:tcW w:w="3513"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color w:val="auto"/>
                <w:sz w:val="18"/>
                <w:szCs w:val="18"/>
              </w:rPr>
              <w:t>Nazwa(-</w:t>
            </w:r>
            <w:r w:rsidR="00287EED">
              <w:rPr>
                <w:rFonts w:asciiTheme="minorHAnsi" w:hAnsiTheme="minorHAnsi" w:cs="Calibri"/>
                <w:color w:val="auto"/>
                <w:sz w:val="18"/>
                <w:szCs w:val="18"/>
              </w:rPr>
              <w:t>w</w:t>
            </w:r>
            <w:r w:rsidRPr="00D97AAD">
              <w:rPr>
                <w:rFonts w:asciiTheme="minorHAnsi" w:hAnsiTheme="minorHAnsi" w:cs="Calibri"/>
                <w:color w:val="auto"/>
                <w:sz w:val="18"/>
                <w:szCs w:val="18"/>
              </w:rPr>
              <w:t>y) organu(-</w:t>
            </w:r>
            <w:r w:rsidR="00287EED">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proofErr w:type="spellStart"/>
            <w:r w:rsidR="00287EED">
              <w:rPr>
                <w:rFonts w:asciiTheme="minorHAnsi" w:hAnsiTheme="minorHAnsi" w:cs="Calibri"/>
                <w:color w:val="auto"/>
                <w:sz w:val="18"/>
                <w:szCs w:val="18"/>
              </w:rPr>
              <w:t>r</w:t>
            </w:r>
            <w:r w:rsidRPr="00D97AAD">
              <w:rPr>
                <w:rFonts w:asciiTheme="minorHAnsi" w:hAnsiTheme="minorHAnsi" w:cs="Calibri"/>
                <w:color w:val="auto"/>
                <w:sz w:val="18"/>
                <w:szCs w:val="18"/>
              </w:rPr>
              <w:t>a</w:t>
            </w:r>
            <w:proofErr w:type="spellEnd"/>
            <w:r w:rsidRPr="00D97AAD">
              <w:rPr>
                <w:rFonts w:asciiTheme="minorHAnsi" w:hAnsiTheme="minorHAnsi" w:cs="Calibri"/>
                <w:color w:val="auto"/>
                <w:sz w:val="18"/>
                <w:szCs w:val="18"/>
              </w:rPr>
              <w:t>,-</w:t>
            </w:r>
            <w:r w:rsidR="00287EED">
              <w:rPr>
                <w:rFonts w:asciiTheme="minorHAnsi" w:hAnsiTheme="minorHAnsi" w:cs="Calibri"/>
                <w:color w:val="auto"/>
                <w:sz w:val="18"/>
                <w:szCs w:val="18"/>
              </w:rPr>
              <w:t>r</w:t>
            </w:r>
            <w:r w:rsidR="006E0CAF">
              <w:rPr>
                <w:rFonts w:asciiTheme="minorHAnsi" w:hAnsiTheme="minorHAnsi" w:cs="Calibri"/>
                <w:color w:val="auto"/>
                <w:sz w:val="18"/>
                <w:szCs w:val="18"/>
              </w:rPr>
              <w:t xml:space="preserve">e) przekazał(a, </w:t>
            </w:r>
            <w:r w:rsidRPr="00D97AAD">
              <w:rPr>
                <w:rFonts w:asciiTheme="minorHAnsi" w:hAnsiTheme="minorHAnsi" w:cs="Calibri"/>
                <w:color w:val="auto"/>
                <w:sz w:val="18"/>
                <w:szCs w:val="18"/>
              </w:rPr>
              <w:t>y) lub przekaże(-</w:t>
            </w:r>
            <w:proofErr w:type="spellStart"/>
            <w:r w:rsidR="00287EED">
              <w:rPr>
                <w:rFonts w:asciiTheme="minorHAnsi" w:hAnsiTheme="minorHAnsi" w:cs="Calibri"/>
                <w:color w:val="auto"/>
                <w:sz w:val="18"/>
                <w:szCs w:val="18"/>
              </w:rPr>
              <w:t>ż</w:t>
            </w:r>
            <w:r w:rsidRPr="00D97AAD">
              <w:rPr>
                <w:rFonts w:asciiTheme="minorHAnsi" w:hAnsiTheme="minorHAnsi" w:cs="Calibri"/>
                <w:color w:val="auto"/>
                <w:sz w:val="18"/>
                <w:szCs w:val="18"/>
              </w:rPr>
              <w:t>ą</w:t>
            </w:r>
            <w:proofErr w:type="spellEnd"/>
            <w:r w:rsidRPr="00D97AAD">
              <w:rPr>
                <w:rFonts w:asciiTheme="minorHAnsi" w:hAnsiTheme="minorHAnsi" w:cs="Calibri"/>
                <w:color w:val="auto"/>
                <w:sz w:val="18"/>
                <w:szCs w:val="18"/>
              </w:rPr>
              <w:t xml:space="preserve">) środki finansowe): </w:t>
            </w:r>
            <w:r w:rsidRPr="00D97AAD">
              <w:rPr>
                <w:rFonts w:asciiTheme="minorHAnsi" w:hAnsiTheme="minorHAnsi" w:cs="Calibri"/>
                <w:color w:val="auto"/>
                <w:sz w:val="18"/>
                <w:szCs w:val="18"/>
                <w:shd w:val="clear" w:color="auto" w:fill="FFFFFF" w:themeFill="background1"/>
              </w:rPr>
              <w:t xml:space="preserve">……………………………………………………………………………………………………………………………………………………………………………………………………………………………………………………………………………………………………………………………... </w:t>
            </w:r>
          </w:p>
        </w:tc>
        <w:tc>
          <w:tcPr>
            <w:tcW w:w="970" w:type="pct"/>
            <w:vMerge/>
            <w:tcBorders>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p>
        </w:tc>
      </w:tr>
      <w:tr w:rsidR="00292F62" w:rsidRPr="00D97AAD" w:rsidTr="00D7554B">
        <w:trPr>
          <w:gridBefore w:val="1"/>
          <w:gridAfter w:val="1"/>
          <w:wBefore w:w="27" w:type="pct"/>
          <w:wAfter w:w="35" w:type="pct"/>
          <w:trHeight w:val="616"/>
        </w:trPr>
        <w:tc>
          <w:tcPr>
            <w:tcW w:w="260"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13" w:type="pct"/>
            <w:tcBorders>
              <w:top w:val="single" w:sz="6" w:space="0" w:color="auto"/>
              <w:left w:val="single" w:sz="4" w:space="0" w:color="auto"/>
              <w:right w:val="single" w:sz="6" w:space="0" w:color="auto"/>
            </w:tcBorders>
            <w:shd w:val="clear" w:color="auto" w:fill="DDD9C3" w:themeFill="background2" w:themeFillShade="E6"/>
            <w:vAlign w:val="center"/>
          </w:tcPr>
          <w:p w:rsidR="00292F62" w:rsidRPr="00D97AAD" w:rsidRDefault="00287EED" w:rsidP="004162A3">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00481A37" w:rsidRPr="00481A37">
              <w:rPr>
                <w:rFonts w:asciiTheme="minorHAnsi" w:hAnsiTheme="minorHAnsi" w:cs="Calibri"/>
                <w:color w:val="auto"/>
                <w:sz w:val="20"/>
                <w:szCs w:val="20"/>
                <w:vertAlign w:val="superscript"/>
              </w:rPr>
              <w:t>13</w:t>
            </w:r>
            <w:r w:rsidRPr="007335F7">
              <w:rPr>
                <w:rFonts w:asciiTheme="minorHAnsi" w:hAnsiTheme="minorHAnsi"/>
              </w:rPr>
              <w:fldChar w:fldCharType="end"/>
            </w:r>
            <w:r w:rsidR="00292F62" w:rsidRPr="00B01A54">
              <w:rPr>
                <w:rFonts w:asciiTheme="minorHAnsi" w:hAnsiTheme="minorHAnsi" w:cs="Calibri"/>
                <w:color w:val="auto"/>
                <w:sz w:val="20"/>
                <w:szCs w:val="20"/>
                <w:vertAlign w:val="superscript"/>
              </w:rPr>
              <w:t>)</w:t>
            </w:r>
          </w:p>
        </w:tc>
        <w:tc>
          <w:tcPr>
            <w:tcW w:w="970"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p>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D7554B">
        <w:trPr>
          <w:gridBefore w:val="1"/>
          <w:gridAfter w:val="1"/>
          <w:wBefore w:w="27" w:type="pct"/>
          <w:wAfter w:w="35" w:type="pct"/>
          <w:trHeight w:val="650"/>
        </w:trPr>
        <w:tc>
          <w:tcPr>
            <w:tcW w:w="260"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2506F4">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p>
        </w:tc>
        <w:tc>
          <w:tcPr>
            <w:tcW w:w="370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42187E" w:rsidP="000E0878">
            <w:pPr>
              <w:rPr>
                <w:rFonts w:asciiTheme="minorHAnsi" w:hAnsiTheme="minorHAnsi" w:cs="Calibri"/>
                <w:b/>
                <w:sz w:val="20"/>
                <w:szCs w:val="20"/>
              </w:rPr>
            </w:pPr>
            <w:r w:rsidRPr="00D97AAD">
              <w:rPr>
                <w:rFonts w:asciiTheme="minorHAnsi" w:hAnsiTheme="minorHAnsi" w:cs="Calibri"/>
                <w:b/>
                <w:sz w:val="20"/>
                <w:szCs w:val="20"/>
              </w:rPr>
              <w:t>Wkład osobowy i wkład rzeczowy</w:t>
            </w:r>
            <w:r w:rsidR="00292F62" w:rsidRPr="00D97AAD">
              <w:rPr>
                <w:rFonts w:asciiTheme="minorHAnsi" w:hAnsiTheme="minorHAnsi" w:cs="Calibri"/>
                <w:b/>
                <w:sz w:val="20"/>
                <w:szCs w:val="20"/>
              </w:rPr>
              <w:t xml:space="preserve"> ogółem:</w:t>
            </w:r>
          </w:p>
          <w:p w:rsidR="00292F62" w:rsidRPr="00D97AAD" w:rsidRDefault="00292F62" w:rsidP="000E0878">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sidR="00287EED">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70"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D7554B">
        <w:trPr>
          <w:gridBefore w:val="1"/>
          <w:gridAfter w:val="1"/>
          <w:wBefore w:w="27" w:type="pct"/>
          <w:wAfter w:w="35" w:type="pct"/>
          <w:trHeight w:val="657"/>
        </w:trPr>
        <w:tc>
          <w:tcPr>
            <w:tcW w:w="260"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13"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70"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D7554B">
        <w:trPr>
          <w:gridBefore w:val="1"/>
          <w:gridAfter w:val="1"/>
          <w:wBefore w:w="27" w:type="pct"/>
          <w:wAfter w:w="35" w:type="pct"/>
          <w:trHeight w:val="697"/>
        </w:trPr>
        <w:tc>
          <w:tcPr>
            <w:tcW w:w="260" w:type="pct"/>
            <w:vMerge/>
            <w:tcBorders>
              <w:left w:val="single" w:sz="6" w:space="0" w:color="auto"/>
              <w:bottom w:val="nil"/>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1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506F4">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hAnsiTheme="minorHAnsi" w:cs="Calibri"/>
                <w:color w:val="auto"/>
                <w:sz w:val="20"/>
                <w:szCs w:val="20"/>
              </w:rPr>
              <w:footnoteReference w:id="15"/>
            </w:r>
            <w:r w:rsidRPr="00B01A54">
              <w:rPr>
                <w:rFonts w:asciiTheme="minorHAnsi" w:hAnsiTheme="minorHAnsi" w:cs="Calibri"/>
                <w:color w:val="auto"/>
                <w:sz w:val="20"/>
                <w:szCs w:val="20"/>
                <w:vertAlign w:val="superscript"/>
              </w:rPr>
              <w:t>)</w:t>
            </w:r>
          </w:p>
        </w:tc>
        <w:tc>
          <w:tcPr>
            <w:tcW w:w="970" w:type="pct"/>
            <w:tcBorders>
              <w:top w:val="single" w:sz="4" w:space="0" w:color="auto"/>
              <w:left w:val="single" w:sz="4" w:space="0" w:color="auto"/>
              <w:bottom w:val="nil"/>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D7554B">
        <w:trPr>
          <w:gridBefore w:val="1"/>
          <w:gridAfter w:val="1"/>
          <w:wBefore w:w="27" w:type="pct"/>
          <w:wAfter w:w="35" w:type="pct"/>
          <w:trHeight w:val="774"/>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p>
        </w:tc>
        <w:tc>
          <w:tcPr>
            <w:tcW w:w="370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hAnsiTheme="minorHAnsi" w:cs="Calibri"/>
                <w:color w:val="auto"/>
                <w:sz w:val="20"/>
                <w:szCs w:val="20"/>
              </w:rPr>
              <w:footnoteReference w:id="16"/>
            </w:r>
            <w:r w:rsidRPr="00B01A54">
              <w:rPr>
                <w:rFonts w:asciiTheme="minorHAnsi" w:hAnsiTheme="minorHAnsi" w:cs="Calibri"/>
                <w:color w:val="auto"/>
                <w:sz w:val="20"/>
                <w:szCs w:val="20"/>
                <w:vertAlign w:val="superscript"/>
              </w:rPr>
              <w:t>)</w:t>
            </w:r>
          </w:p>
        </w:tc>
        <w:tc>
          <w:tcPr>
            <w:tcW w:w="970"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292F62" w:rsidRPr="00D97AAD" w:rsidTr="00D7554B">
        <w:trPr>
          <w:gridBefore w:val="1"/>
          <w:gridAfter w:val="1"/>
          <w:wBefore w:w="27" w:type="pct"/>
          <w:wAfter w:w="35" w:type="pct"/>
          <w:trHeight w:val="774"/>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p>
        </w:tc>
        <w:tc>
          <w:tcPr>
            <w:tcW w:w="370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hAnsiTheme="minorHAnsi" w:cs="Calibri"/>
                <w:color w:val="auto"/>
                <w:sz w:val="20"/>
                <w:szCs w:val="18"/>
              </w:rPr>
              <w:footnoteReference w:id="17"/>
            </w:r>
            <w:r w:rsidRPr="00B01A54">
              <w:rPr>
                <w:rFonts w:asciiTheme="minorHAnsi" w:hAnsiTheme="minorHAnsi" w:cs="Calibri"/>
                <w:color w:val="auto"/>
                <w:sz w:val="20"/>
                <w:szCs w:val="18"/>
                <w:vertAlign w:val="superscript"/>
              </w:rPr>
              <w:t>)</w:t>
            </w:r>
          </w:p>
        </w:tc>
        <w:tc>
          <w:tcPr>
            <w:tcW w:w="970"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292F62" w:rsidRPr="00D97AAD" w:rsidTr="00D7554B">
        <w:trPr>
          <w:gridBefore w:val="1"/>
          <w:gridAfter w:val="1"/>
          <w:wBefore w:w="27" w:type="pct"/>
          <w:wAfter w:w="35" w:type="pct"/>
          <w:trHeight w:val="774"/>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p>
        </w:tc>
        <w:tc>
          <w:tcPr>
            <w:tcW w:w="370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42187E">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Udział </w:t>
            </w:r>
            <w:r w:rsidR="0042187E" w:rsidRPr="00D97AAD">
              <w:rPr>
                <w:rFonts w:asciiTheme="minorHAnsi" w:hAnsiTheme="minorHAnsi" w:cs="Calibri"/>
                <w:b/>
                <w:color w:val="auto"/>
                <w:sz w:val="20"/>
                <w:szCs w:val="20"/>
              </w:rPr>
              <w:t>wkładu osobowego i wkładu rzeczowego</w:t>
            </w:r>
            <w:r w:rsidRPr="00D97AAD">
              <w:rPr>
                <w:rFonts w:asciiTheme="minorHAnsi" w:hAnsiTheme="minorHAnsi" w:cs="Calibri"/>
                <w:b/>
                <w:color w:val="auto"/>
                <w:sz w:val="20"/>
                <w:szCs w:val="20"/>
              </w:rPr>
              <w:t xml:space="preserve"> w stosunku do otrzymanej kwoty dotacji</w:t>
            </w:r>
            <w:r w:rsidRPr="00B01A54">
              <w:rPr>
                <w:rStyle w:val="Odwoanieprzypisudolnego"/>
                <w:rFonts w:asciiTheme="minorHAnsi" w:hAnsiTheme="minorHAnsi" w:cs="Calibri"/>
                <w:color w:val="auto"/>
                <w:sz w:val="20"/>
                <w:szCs w:val="20"/>
              </w:rPr>
              <w:footnoteReference w:id="18"/>
            </w:r>
            <w:r w:rsidRPr="00B01A54">
              <w:rPr>
                <w:rFonts w:asciiTheme="minorHAnsi" w:hAnsiTheme="minorHAnsi" w:cs="Calibri"/>
                <w:color w:val="auto"/>
                <w:sz w:val="20"/>
                <w:szCs w:val="20"/>
                <w:vertAlign w:val="superscript"/>
              </w:rPr>
              <w:t>)</w:t>
            </w:r>
          </w:p>
        </w:tc>
        <w:tc>
          <w:tcPr>
            <w:tcW w:w="970"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7F2F3E" w:rsidRPr="00D97AAD" w:rsidTr="00D7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0"/>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F2F3E" w:rsidRPr="00D97AAD" w:rsidRDefault="00BD4D84" w:rsidP="003700DF">
            <w:pPr>
              <w:widowControl w:val="0"/>
              <w:autoSpaceDE w:val="0"/>
              <w:autoSpaceDN w:val="0"/>
              <w:adjustRightInd w:val="0"/>
              <w:ind w:left="425" w:hanging="283"/>
              <w:jc w:val="both"/>
              <w:rPr>
                <w:rFonts w:asciiTheme="minorHAnsi" w:eastAsia="Arial" w:hAnsiTheme="minorHAnsi" w:cs="Calibri"/>
                <w:b/>
                <w:bCs/>
                <w:sz w:val="20"/>
                <w:szCs w:val="20"/>
              </w:rPr>
            </w:pPr>
            <w:r w:rsidRPr="00D97AAD">
              <w:rPr>
                <w:rFonts w:asciiTheme="minorHAnsi" w:eastAsia="Arial" w:hAnsiTheme="minorHAnsi" w:cs="Calibri"/>
                <w:b/>
                <w:bCs/>
                <w:sz w:val="20"/>
                <w:szCs w:val="20"/>
              </w:rPr>
              <w:lastRenderedPageBreak/>
              <w:t>10</w:t>
            </w:r>
            <w:r w:rsidR="007F2F3E" w:rsidRPr="00D97AAD">
              <w:rPr>
                <w:rFonts w:asciiTheme="minorHAnsi" w:eastAsia="Arial" w:hAnsiTheme="minorHAnsi" w:cs="Calibri"/>
                <w:b/>
                <w:bCs/>
                <w:sz w:val="20"/>
                <w:szCs w:val="20"/>
              </w:rPr>
              <w:t xml:space="preserve">. </w:t>
            </w:r>
            <w:r w:rsidR="00EF3FD5" w:rsidRPr="00D97AAD">
              <w:rPr>
                <w:rFonts w:asciiTheme="minorHAnsi" w:eastAsia="Arial" w:hAnsiTheme="minorHAnsi" w:cs="Calibri"/>
                <w:b/>
                <w:bCs/>
                <w:sz w:val="20"/>
                <w:szCs w:val="20"/>
              </w:rPr>
              <w:t>Informacja o zamiarze odpłatnego wykonania zadania</w:t>
            </w:r>
            <w:r w:rsidRPr="00B01A54">
              <w:rPr>
                <w:rStyle w:val="Odwoanieprzypisudolnego"/>
                <w:rFonts w:asciiTheme="minorHAnsi" w:eastAsia="Arial" w:hAnsiTheme="minorHAnsi" w:cs="Calibri"/>
                <w:bCs/>
                <w:sz w:val="20"/>
                <w:szCs w:val="20"/>
              </w:rPr>
              <w:footnoteReference w:id="19"/>
            </w:r>
            <w:r w:rsidRPr="00B01A54">
              <w:rPr>
                <w:rFonts w:asciiTheme="minorHAnsi" w:eastAsia="Arial" w:hAnsiTheme="minorHAnsi" w:cs="Calibri"/>
                <w:bCs/>
                <w:sz w:val="20"/>
                <w:szCs w:val="20"/>
                <w:vertAlign w:val="superscript"/>
              </w:rPr>
              <w:t>)</w:t>
            </w:r>
            <w:r w:rsidR="007F2F3E" w:rsidRPr="00D97AAD">
              <w:rPr>
                <w:rFonts w:asciiTheme="minorHAnsi" w:hAnsiTheme="minorHAnsi" w:cs="Calibri"/>
                <w:b/>
                <w:color w:val="auto"/>
                <w:sz w:val="20"/>
                <w:szCs w:val="20"/>
              </w:rPr>
              <w:t xml:space="preserve"> </w:t>
            </w:r>
            <w:r w:rsidR="007F2F3E" w:rsidRPr="00D97AAD">
              <w:rPr>
                <w:rFonts w:asciiTheme="minorHAnsi" w:hAnsiTheme="minorHAnsi" w:cs="Calibri"/>
                <w:color w:val="auto"/>
                <w:sz w:val="18"/>
                <w:szCs w:val="18"/>
              </w:rPr>
              <w:t>(jeżeli oferent(-</w:t>
            </w:r>
            <w:proofErr w:type="spellStart"/>
            <w:r w:rsidR="003700DF">
              <w:rPr>
                <w:rFonts w:asciiTheme="minorHAnsi" w:hAnsiTheme="minorHAnsi" w:cs="Calibri"/>
                <w:color w:val="auto"/>
                <w:sz w:val="18"/>
                <w:szCs w:val="18"/>
              </w:rPr>
              <w:t>n</w:t>
            </w:r>
            <w:r w:rsidR="007F2F3E" w:rsidRPr="00D97AAD">
              <w:rPr>
                <w:rFonts w:asciiTheme="minorHAnsi" w:hAnsiTheme="minorHAnsi" w:cs="Calibri"/>
                <w:color w:val="auto"/>
                <w:sz w:val="18"/>
                <w:szCs w:val="18"/>
              </w:rPr>
              <w:t>ci</w:t>
            </w:r>
            <w:proofErr w:type="spellEnd"/>
            <w:r w:rsidR="007F2F3E" w:rsidRPr="00D97AAD">
              <w:rPr>
                <w:rFonts w:asciiTheme="minorHAnsi" w:hAnsiTheme="minorHAnsi" w:cs="Calibri"/>
                <w:color w:val="auto"/>
                <w:sz w:val="18"/>
                <w:szCs w:val="18"/>
              </w:rPr>
              <w:t>) przewiduje(-</w:t>
            </w:r>
            <w:r w:rsidR="003700DF">
              <w:rPr>
                <w:rFonts w:asciiTheme="minorHAnsi" w:hAnsiTheme="minorHAnsi" w:cs="Calibri"/>
                <w:color w:val="auto"/>
                <w:sz w:val="18"/>
                <w:szCs w:val="18"/>
              </w:rPr>
              <w:t>j</w:t>
            </w:r>
            <w:r w:rsidR="007F2F3E" w:rsidRPr="00D97AAD">
              <w:rPr>
                <w:rFonts w:asciiTheme="minorHAnsi" w:hAnsiTheme="minorHAnsi" w:cs="Calibri"/>
                <w:color w:val="auto"/>
                <w:sz w:val="18"/>
                <w:szCs w:val="18"/>
              </w:rPr>
              <w:t xml:space="preserve">ą) pobieranie świadczeń pieniężnych od </w:t>
            </w:r>
            <w:r w:rsidR="00C73D1D" w:rsidRPr="00D97AAD">
              <w:rPr>
                <w:rFonts w:asciiTheme="minorHAnsi" w:hAnsiTheme="minorHAnsi" w:cs="Calibri"/>
                <w:color w:val="auto"/>
                <w:sz w:val="18"/>
                <w:szCs w:val="18"/>
              </w:rPr>
              <w:t xml:space="preserve">odbiorców </w:t>
            </w:r>
            <w:r w:rsidR="007F2F3E" w:rsidRPr="00D97AAD">
              <w:rPr>
                <w:rFonts w:asciiTheme="minorHAnsi" w:hAnsiTheme="minorHAnsi" w:cs="Calibri"/>
                <w:color w:val="auto"/>
                <w:sz w:val="18"/>
                <w:szCs w:val="18"/>
              </w:rPr>
              <w:t>zadania</w:t>
            </w:r>
            <w:r w:rsidR="003700DF">
              <w:rPr>
                <w:rFonts w:asciiTheme="minorHAnsi" w:hAnsiTheme="minorHAnsi" w:cs="Calibri"/>
                <w:color w:val="auto"/>
                <w:sz w:val="18"/>
                <w:szCs w:val="18"/>
              </w:rPr>
              <w:t>,</w:t>
            </w:r>
            <w:r w:rsidR="007F2F3E" w:rsidRPr="00D97AAD">
              <w:rPr>
                <w:rFonts w:asciiTheme="minorHAnsi" w:hAnsiTheme="minorHAnsi" w:cs="Calibri"/>
                <w:color w:val="auto"/>
                <w:sz w:val="18"/>
                <w:szCs w:val="18"/>
              </w:rPr>
              <w:t xml:space="preserve"> </w:t>
            </w:r>
            <w:r w:rsidR="00DC2543" w:rsidRPr="00D97AAD">
              <w:rPr>
                <w:rFonts w:asciiTheme="minorHAnsi" w:hAnsiTheme="minorHAnsi" w:cs="Calibri"/>
                <w:color w:val="auto"/>
                <w:sz w:val="18"/>
                <w:szCs w:val="18"/>
              </w:rPr>
              <w:t xml:space="preserve">należy </w:t>
            </w:r>
            <w:r w:rsidR="007F2F3E" w:rsidRPr="00D97AAD">
              <w:rPr>
                <w:rFonts w:asciiTheme="minorHAnsi" w:hAnsiTheme="minorHAnsi" w:cs="Calibri"/>
                <w:color w:val="auto"/>
                <w:sz w:val="18"/>
                <w:szCs w:val="18"/>
              </w:rPr>
              <w:t xml:space="preserve">opisać, jakie będą warunki pobierania tych świadczeń, jaka będzie wysokość świadczenia poniesiona przez pojedynczego </w:t>
            </w:r>
            <w:r w:rsidR="00C73D1D" w:rsidRPr="00D97AAD">
              <w:rPr>
                <w:rFonts w:asciiTheme="minorHAnsi" w:hAnsiTheme="minorHAnsi" w:cs="Calibri"/>
                <w:color w:val="auto"/>
                <w:sz w:val="18"/>
                <w:szCs w:val="18"/>
              </w:rPr>
              <w:t xml:space="preserve">odbiorcę </w:t>
            </w:r>
            <w:r w:rsidR="007F2F3E" w:rsidRPr="00D97AAD">
              <w:rPr>
                <w:rFonts w:asciiTheme="minorHAnsi" w:hAnsiTheme="minorHAnsi" w:cs="Calibri"/>
                <w:color w:val="auto"/>
                <w:sz w:val="18"/>
                <w:szCs w:val="18"/>
              </w:rPr>
              <w:t>oraz jaka będzie łączna wartość świadczeń)</w:t>
            </w:r>
            <w:r w:rsidR="007F2F3E" w:rsidRPr="00D97AAD">
              <w:rPr>
                <w:rFonts w:asciiTheme="minorHAnsi" w:hAnsiTheme="minorHAnsi" w:cs="Calibri"/>
                <w:i/>
                <w:color w:val="auto"/>
                <w:sz w:val="18"/>
                <w:szCs w:val="18"/>
              </w:rPr>
              <w:t xml:space="preserve">  </w:t>
            </w:r>
          </w:p>
        </w:tc>
      </w:tr>
      <w:tr w:rsidR="007F2F3E" w:rsidRPr="00D97AAD" w:rsidTr="00D7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1"/>
        </w:trPr>
        <w:tc>
          <w:tcPr>
            <w:tcW w:w="5000" w:type="pct"/>
            <w:gridSpan w:val="6"/>
            <w:tcBorders>
              <w:top w:val="single" w:sz="8" w:space="0" w:color="000000"/>
              <w:left w:val="single" w:sz="8" w:space="0" w:color="000000"/>
              <w:right w:val="single" w:sz="8" w:space="0" w:color="000000"/>
            </w:tcBorders>
            <w:tcMar>
              <w:top w:w="0" w:type="dxa"/>
              <w:left w:w="0" w:type="dxa"/>
              <w:bottom w:w="0" w:type="dxa"/>
              <w:right w:w="0" w:type="dxa"/>
            </w:tcMar>
          </w:tcPr>
          <w:p w:rsidR="002A641A" w:rsidRPr="00C316C2" w:rsidRDefault="002A641A" w:rsidP="00C316C2">
            <w:pPr>
              <w:jc w:val="both"/>
              <w:rPr>
                <w:rFonts w:asciiTheme="minorHAnsi" w:hAnsiTheme="minorHAnsi" w:cs="Calibri"/>
                <w:sz w:val="20"/>
                <w:szCs w:val="20"/>
              </w:rPr>
            </w:pPr>
            <w:r w:rsidRPr="00C316C2">
              <w:rPr>
                <w:rFonts w:asciiTheme="minorHAnsi" w:hAnsiTheme="minorHAnsi" w:cs="Calibri"/>
                <w:sz w:val="20"/>
                <w:szCs w:val="20"/>
              </w:rPr>
              <w:t>Jeżeli nie przewidujemy pobierania opłat od adresatów zadania, wpisujemy – NIE DOTYCZY</w:t>
            </w:r>
          </w:p>
          <w:p w:rsidR="002A641A" w:rsidRPr="00C316C2" w:rsidRDefault="002A641A" w:rsidP="00C316C2">
            <w:pPr>
              <w:jc w:val="both"/>
              <w:rPr>
                <w:rFonts w:asciiTheme="minorHAnsi" w:hAnsiTheme="minorHAnsi" w:cs="Calibri"/>
                <w:sz w:val="20"/>
                <w:szCs w:val="20"/>
              </w:rPr>
            </w:pPr>
            <w:r w:rsidRPr="00C316C2">
              <w:rPr>
                <w:rFonts w:asciiTheme="minorHAnsi" w:hAnsiTheme="minorHAnsi" w:cs="Calibri"/>
                <w:sz w:val="20"/>
                <w:szCs w:val="20"/>
              </w:rPr>
              <w:t xml:space="preserve">Jeżeli Oferent przewiduje pobieranie świadczeń pieniężnych od odbiorców zadania, należy opisać jakie będą warunki pobierania tych świadczeń, jaka będzie wysokość świadczenia poniesiona przez pojedynczego odbiorcę oraz jaka będzie łączna wartość świadczeń. </w:t>
            </w:r>
          </w:p>
          <w:p w:rsidR="007F2F3E" w:rsidRDefault="002A641A" w:rsidP="00C316C2">
            <w:pPr>
              <w:jc w:val="both"/>
              <w:rPr>
                <w:rFonts w:asciiTheme="minorHAnsi" w:hAnsiTheme="minorHAnsi" w:cs="Calibri"/>
                <w:sz w:val="20"/>
                <w:szCs w:val="20"/>
              </w:rPr>
            </w:pPr>
            <w:r w:rsidRPr="00C316C2">
              <w:rPr>
                <w:rFonts w:asciiTheme="minorHAnsi" w:hAnsiTheme="minorHAnsi" w:cs="Calibri"/>
                <w:sz w:val="20"/>
                <w:szCs w:val="20"/>
              </w:rPr>
              <w:t xml:space="preserve">Należy pamiętać, że opłaty od odbiorców zadania pobierać mogą jedynie ci oferenci, którzy określili w statucie lub innym akcie wewnętrznym organizacji zakres prowadzonej odpłatnie działalności pożytku publicznego  </w:t>
            </w:r>
          </w:p>
          <w:p w:rsidR="00C316C2" w:rsidRPr="00D97AAD" w:rsidRDefault="00C316C2" w:rsidP="00C316C2">
            <w:pPr>
              <w:jc w:val="both"/>
              <w:rPr>
                <w:rFonts w:asciiTheme="minorHAnsi" w:hAnsiTheme="minorHAnsi" w:cs="Calibri"/>
                <w:sz w:val="22"/>
                <w:szCs w:val="22"/>
              </w:rPr>
            </w:pPr>
          </w:p>
        </w:tc>
      </w:tr>
    </w:tbl>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D35DCB" w:rsidRPr="00D97AAD" w:rsidTr="00D35DC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35DCB" w:rsidRPr="00D97AAD" w:rsidRDefault="00D35DCB" w:rsidP="003700DF">
            <w:pPr>
              <w:widowControl w:val="0"/>
              <w:autoSpaceDE w:val="0"/>
              <w:autoSpaceDN w:val="0"/>
              <w:adjustRightInd w:val="0"/>
              <w:ind w:left="425" w:hanging="283"/>
              <w:jc w:val="both"/>
              <w:rPr>
                <w:rFonts w:asciiTheme="minorHAnsi" w:hAnsiTheme="minorHAnsi" w:cs="Calibri"/>
                <w:i/>
                <w:color w:val="auto"/>
                <w:sz w:val="18"/>
                <w:szCs w:val="18"/>
              </w:rPr>
            </w:pPr>
            <w:r w:rsidRPr="00D97AAD">
              <w:rPr>
                <w:rFonts w:asciiTheme="minorHAnsi" w:eastAsia="Arial" w:hAnsiTheme="minorHAnsi" w:cs="Calibri"/>
                <w:b/>
                <w:bCs/>
                <w:sz w:val="20"/>
                <w:szCs w:val="20"/>
              </w:rPr>
              <w:t xml:space="preserve">11. </w:t>
            </w:r>
            <w:r w:rsidRPr="00D97AAD">
              <w:rPr>
                <w:rFonts w:asciiTheme="minorHAnsi" w:hAnsiTheme="minorHAnsi" w:cs="Calibri"/>
                <w:b/>
                <w:color w:val="auto"/>
                <w:sz w:val="20"/>
                <w:szCs w:val="20"/>
              </w:rPr>
              <w:t xml:space="preserve">Zasoby kadrowe przewidywane do </w:t>
            </w:r>
            <w:r w:rsidR="00CD4ACE" w:rsidRPr="00D97AAD">
              <w:rPr>
                <w:rFonts w:asciiTheme="minorHAnsi" w:hAnsiTheme="minorHAnsi" w:cs="Calibri"/>
                <w:b/>
                <w:color w:val="auto"/>
                <w:sz w:val="20"/>
                <w:szCs w:val="20"/>
              </w:rPr>
              <w:t>zaangażowania</w:t>
            </w:r>
            <w:r w:rsidRPr="00D97AAD">
              <w:rPr>
                <w:rFonts w:asciiTheme="minorHAnsi" w:hAnsiTheme="minorHAnsi" w:cs="Calibri"/>
                <w:b/>
                <w:color w:val="auto"/>
                <w:sz w:val="20"/>
                <w:szCs w:val="20"/>
              </w:rPr>
              <w:t xml:space="preserve"> przy realizacji zadania publicznego</w:t>
            </w:r>
            <w:r w:rsidRPr="00D97AAD">
              <w:rPr>
                <w:rFonts w:asciiTheme="minorHAnsi" w:hAnsiTheme="minorHAnsi"/>
                <w:color w:val="auto"/>
              </w:rPr>
              <w:t xml:space="preserve"> </w:t>
            </w:r>
            <w:r w:rsidRPr="00D97AAD">
              <w:rPr>
                <w:rFonts w:asciiTheme="minorHAnsi" w:hAnsiTheme="minorHAns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color w:val="auto"/>
                <w:sz w:val="18"/>
                <w:szCs w:val="18"/>
              </w:rPr>
              <w:t xml:space="preserve"> </w:t>
            </w:r>
          </w:p>
        </w:tc>
      </w:tr>
      <w:tr w:rsidR="00D35DCB" w:rsidRPr="00C316C2" w:rsidTr="00D35DC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D35DCB" w:rsidRPr="00C316C2" w:rsidRDefault="00C316C2" w:rsidP="00C316C2">
            <w:pPr>
              <w:jc w:val="both"/>
              <w:rPr>
                <w:rFonts w:asciiTheme="minorHAnsi" w:hAnsiTheme="minorHAnsi" w:cs="Calibri"/>
                <w:sz w:val="20"/>
                <w:szCs w:val="20"/>
              </w:rPr>
            </w:pPr>
            <w:r>
              <w:rPr>
                <w:rFonts w:asciiTheme="minorHAnsi" w:hAnsiTheme="minorHAnsi" w:cs="Calibri"/>
                <w:sz w:val="20"/>
                <w:szCs w:val="20"/>
              </w:rPr>
              <w:t xml:space="preserve">Podajemy liczbę osób zaangażowanych w realizację zgłoszonego zadania oraz ich kwalifikacje. Należy wpisać te osoby </w:t>
            </w:r>
            <w:r>
              <w:rPr>
                <w:rFonts w:asciiTheme="minorHAnsi" w:hAnsiTheme="minorHAnsi" w:cs="Calibri"/>
                <w:sz w:val="20"/>
                <w:szCs w:val="20"/>
              </w:rPr>
              <w:br/>
              <w:t>i scharakteryzować</w:t>
            </w:r>
          </w:p>
          <w:p w:rsidR="004C5F11" w:rsidRPr="00C316C2" w:rsidRDefault="004C5F11" w:rsidP="00C316C2">
            <w:pPr>
              <w:jc w:val="both"/>
              <w:rPr>
                <w:rFonts w:asciiTheme="minorHAnsi" w:hAnsiTheme="minorHAnsi" w:cs="Calibri"/>
                <w:sz w:val="20"/>
                <w:szCs w:val="20"/>
              </w:rPr>
            </w:pPr>
          </w:p>
        </w:tc>
      </w:tr>
    </w:tbl>
    <w:p w:rsidR="00D35DCB" w:rsidRPr="00C316C2" w:rsidRDefault="00D35DCB" w:rsidP="00C316C2">
      <w:pPr>
        <w:widowControl w:val="0"/>
        <w:autoSpaceDE w:val="0"/>
        <w:autoSpaceDN w:val="0"/>
        <w:adjustRightInd w:val="0"/>
        <w:jc w:val="both"/>
        <w:rPr>
          <w:rFonts w:asciiTheme="minorHAnsi" w:hAnsiTheme="minorHAnsi" w:cs="Verdana"/>
          <w:b/>
          <w:bCs/>
          <w:color w:val="auto"/>
          <w:sz w:val="20"/>
          <w:szCs w:val="20"/>
        </w:rPr>
      </w:pPr>
    </w:p>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A5421" w:rsidRPr="00D97AAD" w:rsidTr="00F770C9">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A5421" w:rsidRPr="00D97AAD" w:rsidRDefault="00BD4D84" w:rsidP="003700DF">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1</w:t>
            </w:r>
            <w:r w:rsidR="00D35DCB" w:rsidRPr="00D97AAD">
              <w:rPr>
                <w:rFonts w:asciiTheme="minorHAnsi" w:hAnsiTheme="minorHAnsi" w:cs="Calibri"/>
                <w:b/>
                <w:color w:val="auto"/>
                <w:sz w:val="20"/>
                <w:szCs w:val="20"/>
              </w:rPr>
              <w:t>2</w:t>
            </w:r>
            <w:r w:rsidR="006A5421" w:rsidRPr="00D97AAD">
              <w:rPr>
                <w:rFonts w:asciiTheme="minorHAnsi" w:hAnsiTheme="minorHAnsi" w:cs="Calibri"/>
                <w:b/>
                <w:color w:val="auto"/>
                <w:sz w:val="20"/>
                <w:szCs w:val="20"/>
              </w:rPr>
              <w:t xml:space="preserve">. </w:t>
            </w:r>
            <w:r w:rsidR="00D35DCB" w:rsidRPr="00D97AAD">
              <w:rPr>
                <w:rFonts w:asciiTheme="minorHAnsi" w:hAnsiTheme="minorHAnsi" w:cs="Calibri"/>
                <w:b/>
                <w:color w:val="auto"/>
                <w:sz w:val="20"/>
                <w:szCs w:val="20"/>
              </w:rPr>
              <w:t>Wycena w</w:t>
            </w:r>
            <w:r w:rsidR="006A5421" w:rsidRPr="00D97AAD">
              <w:rPr>
                <w:rFonts w:asciiTheme="minorHAnsi" w:hAnsiTheme="minorHAnsi" w:cs="Calibri"/>
                <w:b/>
                <w:color w:val="auto"/>
                <w:sz w:val="20"/>
                <w:szCs w:val="20"/>
              </w:rPr>
              <w:t>kład</w:t>
            </w:r>
            <w:r w:rsidR="00D35DCB" w:rsidRPr="00D97AAD">
              <w:rPr>
                <w:rFonts w:asciiTheme="minorHAnsi" w:hAnsiTheme="minorHAnsi" w:cs="Calibri"/>
                <w:b/>
                <w:color w:val="auto"/>
                <w:sz w:val="20"/>
                <w:szCs w:val="20"/>
              </w:rPr>
              <w:t>u</w:t>
            </w:r>
            <w:r w:rsidR="006A5421" w:rsidRPr="00D97AAD">
              <w:rPr>
                <w:rFonts w:asciiTheme="minorHAnsi" w:hAnsiTheme="minorHAnsi" w:cs="Calibri"/>
                <w:b/>
                <w:color w:val="auto"/>
                <w:sz w:val="20"/>
                <w:szCs w:val="20"/>
              </w:rPr>
              <w:t xml:space="preserve"> osobow</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przewidzian</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do </w:t>
            </w:r>
            <w:r w:rsidR="00CD4ACE" w:rsidRPr="00D97AAD">
              <w:rPr>
                <w:rFonts w:asciiTheme="minorHAnsi" w:hAnsiTheme="minorHAnsi" w:cs="Calibri"/>
                <w:b/>
                <w:color w:val="auto"/>
                <w:sz w:val="20"/>
                <w:szCs w:val="20"/>
              </w:rPr>
              <w:t>zaangażowania</w:t>
            </w:r>
            <w:r w:rsidR="006A5421" w:rsidRPr="00D97AAD">
              <w:rPr>
                <w:rFonts w:asciiTheme="minorHAnsi" w:hAnsiTheme="minorHAnsi" w:cs="Calibri"/>
                <w:b/>
                <w:color w:val="auto"/>
                <w:sz w:val="20"/>
                <w:szCs w:val="20"/>
              </w:rPr>
              <w:t xml:space="preserve"> przy realizacji zadania publicznego</w:t>
            </w:r>
            <w:r w:rsidR="006C0D50" w:rsidRPr="00D97AAD">
              <w:rPr>
                <w:rFonts w:asciiTheme="minorHAnsi" w:hAnsiTheme="minorHAnsi" w:cs="Calibri"/>
                <w:b/>
                <w:color w:val="auto"/>
                <w:sz w:val="20"/>
                <w:szCs w:val="20"/>
              </w:rPr>
              <w:t xml:space="preserve"> </w:t>
            </w:r>
            <w:r w:rsidR="006C0D50" w:rsidRPr="00D97AAD">
              <w:rPr>
                <w:rFonts w:asciiTheme="minorHAnsi" w:hAnsiTheme="minorHAnsi" w:cs="Calibri"/>
                <w:color w:val="auto"/>
                <w:sz w:val="18"/>
                <w:szCs w:val="18"/>
              </w:rPr>
              <w:t>(n</w:t>
            </w:r>
            <w:r w:rsidR="006C0D50" w:rsidRPr="00D97AAD">
              <w:rPr>
                <w:rFonts w:asciiTheme="minorHAnsi" w:hAnsiTheme="minorHAnsi" w:cs="Verdana"/>
                <w:bCs/>
                <w:iCs/>
                <w:color w:val="auto"/>
                <w:sz w:val="18"/>
                <w:szCs w:val="18"/>
              </w:rPr>
              <w:t>ależy</w:t>
            </w:r>
            <w:r w:rsidR="00894B28" w:rsidRPr="00D97AAD">
              <w:rPr>
                <w:rFonts w:asciiTheme="minorHAnsi" w:hAnsiTheme="minorHAnsi" w:cs="Verdana"/>
                <w:bCs/>
                <w:iCs/>
                <w:color w:val="auto"/>
                <w:sz w:val="18"/>
                <w:szCs w:val="18"/>
              </w:rPr>
              <w:t xml:space="preserve"> opisać sposób</w:t>
            </w:r>
            <w:r w:rsidR="006C0D50" w:rsidRPr="00D97AAD">
              <w:rPr>
                <w:rFonts w:asciiTheme="minorHAnsi" w:hAnsiTheme="minorHAnsi" w:cs="Verdana"/>
                <w:bCs/>
                <w:iCs/>
                <w:color w:val="auto"/>
                <w:sz w:val="18"/>
                <w:szCs w:val="18"/>
              </w:rPr>
              <w:t xml:space="preserve"> wyceny wkładu osobowego</w:t>
            </w:r>
            <w:r w:rsidR="00853D30" w:rsidRPr="00D97AAD">
              <w:rPr>
                <w:rFonts w:asciiTheme="minorHAnsi" w:hAnsiTheme="minorHAnsi"/>
              </w:rPr>
              <w:fldChar w:fldCharType="begin"/>
            </w:r>
            <w:r w:rsidR="00853D30" w:rsidRPr="00D97AAD">
              <w:rPr>
                <w:rFonts w:asciiTheme="minorHAnsi" w:hAnsiTheme="minorHAnsi"/>
              </w:rPr>
              <w:instrText xml:space="preserve"> NOTEREF _Ref446592036 \h  \* MERGEFORMAT </w:instrText>
            </w:r>
            <w:r w:rsidR="00853D30" w:rsidRPr="00D97AAD">
              <w:rPr>
                <w:rFonts w:asciiTheme="minorHAnsi" w:hAnsiTheme="minorHAnsi"/>
              </w:rPr>
            </w:r>
            <w:r w:rsidR="00853D30" w:rsidRPr="00D97AAD">
              <w:rPr>
                <w:rFonts w:asciiTheme="minorHAnsi" w:hAnsiTheme="minorHAnsi"/>
              </w:rPr>
              <w:fldChar w:fldCharType="separate"/>
            </w:r>
            <w:r w:rsidR="00481A37" w:rsidRPr="00481A37">
              <w:rPr>
                <w:rFonts w:asciiTheme="minorHAnsi" w:hAnsiTheme="minorHAnsi" w:cs="Verdana"/>
                <w:bCs/>
                <w:iCs/>
                <w:color w:val="auto"/>
                <w:sz w:val="18"/>
                <w:szCs w:val="18"/>
                <w:vertAlign w:val="superscript"/>
              </w:rPr>
              <w:t>7</w:t>
            </w:r>
            <w:r w:rsidR="00853D30" w:rsidRPr="00D97AAD">
              <w:rPr>
                <w:rFonts w:asciiTheme="minorHAnsi" w:hAnsiTheme="minorHAnsi"/>
              </w:rPr>
              <w:fldChar w:fldCharType="end"/>
            </w:r>
            <w:r w:rsidR="006C0D50" w:rsidRPr="00D97AAD">
              <w:rPr>
                <w:rFonts w:asciiTheme="minorHAnsi" w:hAnsiTheme="minorHAnsi" w:cs="Verdana"/>
                <w:bCs/>
                <w:iCs/>
                <w:color w:val="auto"/>
                <w:sz w:val="18"/>
                <w:szCs w:val="18"/>
                <w:vertAlign w:val="superscript"/>
              </w:rPr>
              <w:t>)</w:t>
            </w:r>
            <w:r w:rsidR="006C0D50" w:rsidRPr="00D97AAD">
              <w:rPr>
                <w:rFonts w:asciiTheme="minorHAnsi" w:hAnsiTheme="minorHAnsi" w:cs="Verdana"/>
                <w:bCs/>
                <w:iCs/>
                <w:color w:val="auto"/>
                <w:sz w:val="18"/>
                <w:szCs w:val="18"/>
              </w:rPr>
              <w:t xml:space="preserve">, który zostanie </w:t>
            </w:r>
            <w:r w:rsidR="00ED1D2C" w:rsidRPr="00D97AAD">
              <w:rPr>
                <w:rFonts w:asciiTheme="minorHAnsi" w:hAnsiTheme="minorHAnsi" w:cs="Verdana"/>
                <w:bCs/>
                <w:iCs/>
                <w:color w:val="auto"/>
                <w:sz w:val="18"/>
                <w:szCs w:val="18"/>
              </w:rPr>
              <w:t>zaangażowany</w:t>
            </w:r>
            <w:r w:rsidR="006C0D50" w:rsidRPr="00D97AAD">
              <w:rPr>
                <w:rFonts w:asciiTheme="minorHAnsi" w:hAnsiTheme="minorHAnsi" w:cs="Verdana"/>
                <w:bCs/>
                <w:iCs/>
                <w:color w:val="auto"/>
                <w:sz w:val="18"/>
                <w:szCs w:val="18"/>
              </w:rPr>
              <w:t xml:space="preserve"> przy realizacji zadania</w:t>
            </w:r>
            <w:r w:rsidR="003700DF">
              <w:rPr>
                <w:rFonts w:asciiTheme="minorHAnsi" w:hAnsiTheme="minorHAnsi" w:cs="Verdana"/>
                <w:bCs/>
                <w:iCs/>
                <w:color w:val="auto"/>
                <w:sz w:val="18"/>
                <w:szCs w:val="18"/>
              </w:rPr>
              <w:t>,</w:t>
            </w:r>
            <w:r w:rsidR="006C0D50" w:rsidRPr="00D97AAD">
              <w:rPr>
                <w:rFonts w:asciiTheme="minorHAnsi" w:hAnsiTheme="minorHAnsi" w:cs="Verdana"/>
                <w:bCs/>
                <w:iCs/>
                <w:color w:val="auto"/>
                <w:sz w:val="18"/>
                <w:szCs w:val="18"/>
              </w:rPr>
              <w:t xml:space="preserve"> wraz z poda</w:t>
            </w:r>
            <w:r w:rsidR="00A71444" w:rsidRPr="00D97AAD">
              <w:rPr>
                <w:rFonts w:asciiTheme="minorHAnsi" w:hAnsiTheme="minorHAnsi" w:cs="Verdana"/>
                <w:bCs/>
                <w:iCs/>
                <w:color w:val="auto"/>
                <w:sz w:val="18"/>
                <w:szCs w:val="18"/>
              </w:rPr>
              <w:t>niem cen rynkowych, na</w:t>
            </w:r>
            <w:r w:rsidR="003700DF" w:rsidRPr="00D97AAD">
              <w:rPr>
                <w:rFonts w:asciiTheme="minorHAnsi" w:hAnsiTheme="minorHAnsi" w:cs="Verdana"/>
                <w:bCs/>
                <w:iCs/>
                <w:color w:val="auto"/>
                <w:sz w:val="18"/>
                <w:szCs w:val="18"/>
              </w:rPr>
              <w:t xml:space="preserve"> których</w:t>
            </w:r>
            <w:r w:rsidR="00A71444" w:rsidRPr="00D97AAD">
              <w:rPr>
                <w:rFonts w:asciiTheme="minorHAnsi" w:hAnsiTheme="minorHAnsi" w:cs="Verdana"/>
                <w:bCs/>
                <w:iCs/>
                <w:color w:val="auto"/>
                <w:sz w:val="18"/>
                <w:szCs w:val="18"/>
              </w:rPr>
              <w:t xml:space="preserve"> podstawie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6C0D50"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006C0D50" w:rsidRPr="00D97AAD">
              <w:rPr>
                <w:rFonts w:asciiTheme="minorHAnsi" w:hAnsiTheme="minorHAnsi" w:cs="Verdana"/>
                <w:bCs/>
                <w:iCs/>
                <w:color w:val="auto"/>
                <w:sz w:val="18"/>
                <w:szCs w:val="18"/>
              </w:rPr>
              <w:t xml:space="preserve">) </w:t>
            </w:r>
          </w:p>
        </w:tc>
      </w:tr>
      <w:tr w:rsidR="00A65E49" w:rsidRPr="00D97AAD" w:rsidTr="000A26DB">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07C55" w:rsidRPr="00D97AAD" w:rsidRDefault="00C316C2" w:rsidP="006A5421">
            <w:pPr>
              <w:widowControl w:val="0"/>
              <w:autoSpaceDE w:val="0"/>
              <w:autoSpaceDN w:val="0"/>
              <w:adjustRightInd w:val="0"/>
              <w:jc w:val="both"/>
              <w:rPr>
                <w:rFonts w:asciiTheme="minorHAnsi" w:hAnsiTheme="minorHAnsi" w:cs="Verdana"/>
                <w:b/>
                <w:bCs/>
                <w:color w:val="auto"/>
                <w:sz w:val="16"/>
                <w:szCs w:val="16"/>
              </w:rPr>
            </w:pPr>
            <w:r w:rsidRPr="004D7A5F">
              <w:rPr>
                <w:rFonts w:asciiTheme="minorHAnsi" w:hAnsiTheme="minorHAnsi" w:cs="Verdana"/>
                <w:bCs/>
                <w:color w:val="auto"/>
                <w:sz w:val="20"/>
                <w:szCs w:val="20"/>
              </w:rPr>
              <w:t>Należy opisać sposób wyceny pracy wolontariuszy</w:t>
            </w:r>
            <w:r w:rsidR="004D7A5F" w:rsidRPr="004D7A5F">
              <w:rPr>
                <w:rFonts w:asciiTheme="minorHAnsi" w:hAnsiTheme="minorHAnsi" w:cs="Verdana"/>
                <w:bCs/>
                <w:color w:val="auto"/>
                <w:sz w:val="20"/>
                <w:szCs w:val="20"/>
              </w:rPr>
              <w:t xml:space="preserve"> </w:t>
            </w:r>
            <w:r w:rsidRPr="004D7A5F">
              <w:rPr>
                <w:rFonts w:asciiTheme="minorHAnsi" w:hAnsiTheme="minorHAnsi" w:cs="Verdana"/>
                <w:bCs/>
                <w:color w:val="auto"/>
                <w:sz w:val="20"/>
                <w:szCs w:val="20"/>
              </w:rPr>
              <w:t xml:space="preserve">wraz z podaniem cen rynkowych na których podstawie jest szacowana jej </w:t>
            </w:r>
            <w:r w:rsidR="004D7A5F" w:rsidRPr="004D7A5F">
              <w:rPr>
                <w:rFonts w:asciiTheme="minorHAnsi" w:hAnsiTheme="minorHAnsi" w:cs="Verdana"/>
                <w:bCs/>
                <w:color w:val="auto"/>
                <w:sz w:val="20"/>
                <w:szCs w:val="20"/>
              </w:rPr>
              <w:t>wartość</w:t>
            </w:r>
          </w:p>
          <w:p w:rsidR="0081426C" w:rsidRPr="00D97AAD" w:rsidRDefault="0081426C" w:rsidP="006A5421">
            <w:pPr>
              <w:widowControl w:val="0"/>
              <w:autoSpaceDE w:val="0"/>
              <w:autoSpaceDN w:val="0"/>
              <w:adjustRightInd w:val="0"/>
              <w:jc w:val="both"/>
              <w:rPr>
                <w:rFonts w:asciiTheme="minorHAnsi" w:hAnsiTheme="minorHAnsi" w:cs="Verdana"/>
                <w:b/>
                <w:bCs/>
                <w:color w:val="auto"/>
                <w:sz w:val="16"/>
                <w:szCs w:val="16"/>
              </w:rPr>
            </w:pPr>
          </w:p>
        </w:tc>
      </w:tr>
    </w:tbl>
    <w:p w:rsidR="005B693E" w:rsidRPr="00D97AAD" w:rsidRDefault="005B693E" w:rsidP="00BF2058">
      <w:pPr>
        <w:widowControl w:val="0"/>
        <w:autoSpaceDE w:val="0"/>
        <w:autoSpaceDN w:val="0"/>
        <w:adjustRightInd w:val="0"/>
        <w:jc w:val="both"/>
        <w:rPr>
          <w:rFonts w:asciiTheme="minorHAnsi" w:hAnsiTheme="minorHAnsi" w:cs="Verdana"/>
          <w:b/>
          <w:bCs/>
          <w:color w:val="auto"/>
          <w:sz w:val="16"/>
          <w:szCs w:val="16"/>
        </w:rPr>
      </w:pPr>
    </w:p>
    <w:p w:rsidR="006C0D50" w:rsidRPr="00D97AAD" w:rsidRDefault="006C0D50" w:rsidP="00BF2058">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C0D50" w:rsidRPr="00D97AAD" w:rsidTr="00F770C9">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C0D50" w:rsidRPr="00D97AAD" w:rsidRDefault="006C0D50" w:rsidP="003700DF">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13. Wkład rzeczowy przewidziany do wykorzystania przy realizacji zadania publicznego </w:t>
            </w:r>
            <w:r w:rsidRPr="00D97AAD">
              <w:rPr>
                <w:rFonts w:asciiTheme="minorHAnsi" w:hAnsiTheme="minorHAnsi" w:cs="Calibri"/>
                <w:color w:val="auto"/>
                <w:sz w:val="18"/>
                <w:szCs w:val="18"/>
              </w:rPr>
              <w:t>(</w:t>
            </w:r>
            <w:r w:rsidR="00CF22DE" w:rsidRPr="00D97AAD">
              <w:rPr>
                <w:rFonts w:asciiTheme="minorHAnsi" w:hAnsiTheme="minorHAnsi" w:cs="Verdana"/>
                <w:bCs/>
                <w:iCs/>
                <w:color w:val="auto"/>
                <w:sz w:val="18"/>
                <w:szCs w:val="18"/>
              </w:rPr>
              <w:t xml:space="preserve">należy szczegółowo opisać zasady oraz sposób </w:t>
            </w:r>
            <w:r w:rsidR="00ED1D2C" w:rsidRPr="00D97AAD">
              <w:rPr>
                <w:rFonts w:asciiTheme="minorHAnsi" w:hAnsiTheme="minorHAnsi" w:cs="Verdana"/>
                <w:bCs/>
                <w:iCs/>
                <w:color w:val="auto"/>
                <w:sz w:val="18"/>
                <w:szCs w:val="18"/>
              </w:rPr>
              <w:t>wykorzysta</w:t>
            </w:r>
            <w:r w:rsidR="00CF22DE" w:rsidRPr="00D97AAD">
              <w:rPr>
                <w:rFonts w:asciiTheme="minorHAnsi" w:hAnsiTheme="minorHAnsi" w:cs="Verdana"/>
                <w:bCs/>
                <w:iCs/>
                <w:color w:val="auto"/>
                <w:sz w:val="18"/>
                <w:szCs w:val="18"/>
              </w:rPr>
              <w:t>nia wkładu rzeczowego</w:t>
            </w:r>
            <w:r w:rsidR="00853D30" w:rsidRPr="00D97AAD">
              <w:rPr>
                <w:rFonts w:asciiTheme="minorHAnsi" w:hAnsiTheme="minorHAnsi"/>
                <w:sz w:val="18"/>
                <w:szCs w:val="18"/>
                <w:vertAlign w:val="superscript"/>
              </w:rPr>
              <w:fldChar w:fldCharType="begin"/>
            </w:r>
            <w:r w:rsidR="00853D30" w:rsidRPr="00D97AAD">
              <w:rPr>
                <w:rFonts w:asciiTheme="minorHAnsi" w:hAnsiTheme="minorHAnsi"/>
                <w:sz w:val="18"/>
                <w:szCs w:val="18"/>
                <w:vertAlign w:val="superscript"/>
              </w:rPr>
              <w:instrText xml:space="preserve"> NOTEREF _Ref447110731 \h  \* MERGEFORMAT </w:instrText>
            </w:r>
            <w:r w:rsidR="00853D30" w:rsidRPr="00D97AAD">
              <w:rPr>
                <w:rFonts w:asciiTheme="minorHAnsi" w:hAnsiTheme="minorHAnsi"/>
                <w:sz w:val="18"/>
                <w:szCs w:val="18"/>
                <w:vertAlign w:val="superscript"/>
              </w:rPr>
            </w:r>
            <w:r w:rsidR="00853D30" w:rsidRPr="00D97AAD">
              <w:rPr>
                <w:rFonts w:asciiTheme="minorHAnsi" w:hAnsiTheme="minorHAnsi"/>
                <w:sz w:val="18"/>
                <w:szCs w:val="18"/>
                <w:vertAlign w:val="superscript"/>
              </w:rPr>
              <w:fldChar w:fldCharType="separate"/>
            </w:r>
            <w:r w:rsidR="00481A37">
              <w:rPr>
                <w:rFonts w:asciiTheme="minorHAnsi" w:hAnsiTheme="minorHAnsi"/>
                <w:sz w:val="18"/>
                <w:szCs w:val="18"/>
                <w:vertAlign w:val="superscript"/>
              </w:rPr>
              <w:t>9</w:t>
            </w:r>
            <w:r w:rsidR="00853D30" w:rsidRPr="00D97AAD">
              <w:rPr>
                <w:rFonts w:asciiTheme="minorHAnsi" w:hAnsiTheme="minorHAnsi"/>
                <w:sz w:val="18"/>
                <w:szCs w:val="18"/>
                <w:vertAlign w:val="superscript"/>
              </w:rPr>
              <w:fldChar w:fldCharType="end"/>
            </w:r>
            <w:r w:rsidR="00CF22DE" w:rsidRPr="00D97AAD">
              <w:rPr>
                <w:rFonts w:asciiTheme="minorHAnsi" w:hAnsiTheme="minorHAnsi" w:cs="Verdana"/>
                <w:bCs/>
                <w:iCs/>
                <w:color w:val="auto"/>
                <w:sz w:val="18"/>
                <w:szCs w:val="18"/>
                <w:vertAlign w:val="superscript"/>
              </w:rPr>
              <w:t>)</w:t>
            </w:r>
            <w:r w:rsidR="00CF22DE" w:rsidRPr="00D97AAD">
              <w:rPr>
                <w:rFonts w:asciiTheme="minorHAnsi" w:hAnsiTheme="minorHAnsi" w:cs="Verdana"/>
                <w:bCs/>
                <w:iCs/>
                <w:color w:val="auto"/>
                <w:sz w:val="18"/>
                <w:szCs w:val="18"/>
              </w:rPr>
              <w:t xml:space="preserve"> w realizację poszczególnych działań oraz</w:t>
            </w:r>
            <w:r w:rsidR="00BE4E68" w:rsidRPr="00D97AAD">
              <w:rPr>
                <w:rFonts w:asciiTheme="minorHAnsi" w:hAnsiTheme="minorHAnsi" w:cs="Verdana"/>
                <w:bCs/>
                <w:iCs/>
                <w:color w:val="auto"/>
                <w:sz w:val="18"/>
                <w:szCs w:val="18"/>
              </w:rPr>
              <w:t xml:space="preserve">, o ile </w:t>
            </w:r>
            <w:r w:rsidR="00894B28" w:rsidRPr="00D97AAD">
              <w:rPr>
                <w:rFonts w:asciiTheme="minorHAnsi" w:hAnsiTheme="minorHAnsi"/>
                <w:sz w:val="18"/>
                <w:szCs w:val="18"/>
              </w:rPr>
              <w:t>kalkulacja przewidywanych kosztów obejmowała wycenę wkładu rzeczowego</w:t>
            </w:r>
            <w:r w:rsidR="0015482E" w:rsidRPr="00D97AAD">
              <w:rPr>
                <w:rFonts w:asciiTheme="minorHAnsi" w:hAnsiTheme="minorHAnsi"/>
                <w:sz w:val="18"/>
                <w:szCs w:val="18"/>
              </w:rPr>
              <w:t>,</w:t>
            </w:r>
            <w:r w:rsidR="00894B28" w:rsidRPr="00D97AAD">
              <w:rPr>
                <w:rFonts w:asciiTheme="minorHAnsi" w:hAnsiTheme="minorHAnsi"/>
                <w:sz w:val="18"/>
                <w:szCs w:val="18"/>
              </w:rPr>
              <w:t xml:space="preserve"> opisać sposób</w:t>
            </w:r>
            <w:r w:rsidRPr="00D97AAD">
              <w:rPr>
                <w:rFonts w:asciiTheme="minorHAnsi" w:hAnsiTheme="minorHAnsi" w:cs="Verdana"/>
                <w:bCs/>
                <w:iCs/>
                <w:color w:val="auto"/>
                <w:sz w:val="18"/>
                <w:szCs w:val="18"/>
              </w:rPr>
              <w:t xml:space="preserve"> </w:t>
            </w:r>
            <w:r w:rsidR="00507AB9" w:rsidRPr="00D97AAD">
              <w:rPr>
                <w:rFonts w:asciiTheme="minorHAnsi" w:hAnsiTheme="minorHAnsi" w:cs="Verdana"/>
                <w:bCs/>
                <w:iCs/>
                <w:color w:val="auto"/>
                <w:sz w:val="18"/>
                <w:szCs w:val="18"/>
              </w:rPr>
              <w:t xml:space="preserve">jego </w:t>
            </w:r>
            <w:r w:rsidRPr="00D97AAD">
              <w:rPr>
                <w:rFonts w:asciiTheme="minorHAnsi" w:hAnsiTheme="minorHAnsi" w:cs="Verdana"/>
                <w:bCs/>
                <w:iCs/>
                <w:color w:val="auto"/>
                <w:sz w:val="18"/>
                <w:szCs w:val="18"/>
              </w:rPr>
              <w:t>wyceny wraz z podaniem cen rynkowych</w:t>
            </w:r>
            <w:r w:rsidR="00A71444" w:rsidRPr="00D97AAD">
              <w:rPr>
                <w:rFonts w:asciiTheme="minorHAnsi" w:hAnsiTheme="minorHAnsi" w:cs="Verdana"/>
                <w:bCs/>
                <w:iCs/>
                <w:color w:val="auto"/>
                <w:sz w:val="18"/>
                <w:szCs w:val="18"/>
              </w:rPr>
              <w:t>,</w:t>
            </w:r>
            <w:r w:rsidRPr="00D97AAD">
              <w:rPr>
                <w:rFonts w:asciiTheme="minorHAnsi" w:hAnsiTheme="minorHAnsi" w:cs="Verdana"/>
                <w:bCs/>
                <w:iCs/>
                <w:color w:val="auto"/>
                <w:sz w:val="18"/>
                <w:szCs w:val="18"/>
              </w:rPr>
              <w:t xml:space="preserve"> na </w:t>
            </w:r>
            <w:r w:rsidR="003700DF" w:rsidRPr="00D97AAD">
              <w:rPr>
                <w:rFonts w:asciiTheme="minorHAnsi" w:hAnsiTheme="minorHAnsi" w:cs="Verdana"/>
                <w:bCs/>
                <w:iCs/>
                <w:color w:val="auto"/>
                <w:sz w:val="18"/>
                <w:szCs w:val="18"/>
              </w:rPr>
              <w:t xml:space="preserve">których </w:t>
            </w:r>
            <w:r w:rsidRPr="00D97AAD">
              <w:rPr>
                <w:rFonts w:asciiTheme="minorHAnsi" w:hAnsiTheme="minorHAnsi" w:cs="Verdana"/>
                <w:bCs/>
                <w:iCs/>
                <w:color w:val="auto"/>
                <w:sz w:val="18"/>
                <w:szCs w:val="18"/>
              </w:rPr>
              <w:t>podstawi</w:t>
            </w:r>
            <w:r w:rsidR="00A71444" w:rsidRPr="00D97AAD">
              <w:rPr>
                <w:rFonts w:asciiTheme="minorHAnsi" w:hAnsiTheme="minorHAnsi" w:cs="Verdana"/>
                <w:bCs/>
                <w:iCs/>
                <w:color w:val="auto"/>
                <w:sz w:val="18"/>
                <w:szCs w:val="18"/>
              </w:rPr>
              <w:t>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CF22DE"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Pr="00D97AAD">
              <w:rPr>
                <w:rFonts w:asciiTheme="minorHAnsi" w:hAnsiTheme="minorHAnsi" w:cs="Verdana"/>
                <w:bCs/>
                <w:iCs/>
                <w:color w:val="auto"/>
                <w:sz w:val="18"/>
                <w:szCs w:val="18"/>
              </w:rPr>
              <w:t>)</w:t>
            </w:r>
          </w:p>
        </w:tc>
      </w:tr>
      <w:tr w:rsidR="006C0D50" w:rsidRPr="00D97AAD" w:rsidTr="00726801">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C5F11" w:rsidRPr="00D97AAD" w:rsidRDefault="004D7A5F" w:rsidP="00726801">
            <w:pPr>
              <w:widowControl w:val="0"/>
              <w:autoSpaceDE w:val="0"/>
              <w:autoSpaceDN w:val="0"/>
              <w:adjustRightInd w:val="0"/>
              <w:jc w:val="both"/>
              <w:rPr>
                <w:rFonts w:asciiTheme="minorHAnsi" w:hAnsiTheme="minorHAnsi" w:cs="Verdana"/>
                <w:b/>
                <w:bCs/>
                <w:color w:val="auto"/>
                <w:sz w:val="16"/>
                <w:szCs w:val="16"/>
              </w:rPr>
            </w:pPr>
            <w:r w:rsidRPr="004D7A5F">
              <w:rPr>
                <w:rFonts w:asciiTheme="minorHAnsi" w:hAnsiTheme="minorHAnsi" w:cs="Verdana"/>
                <w:bCs/>
                <w:color w:val="auto"/>
                <w:sz w:val="20"/>
                <w:szCs w:val="20"/>
              </w:rPr>
              <w:t>Należy szczegółowo opisać zasady oraz sposób wykorzystania wkładu rzeczowego w realizację poszczególnych działań. Należy również opisać sposób wyceny wkładu rzeczowego wraz z podaniem cen rynkowych, na których podstawie jest szacowana jego wartość</w:t>
            </w:r>
          </w:p>
          <w:p w:rsidR="00F770C9" w:rsidRPr="00D97AAD" w:rsidRDefault="00F770C9" w:rsidP="00726801">
            <w:pPr>
              <w:widowControl w:val="0"/>
              <w:autoSpaceDE w:val="0"/>
              <w:autoSpaceDN w:val="0"/>
              <w:adjustRightInd w:val="0"/>
              <w:jc w:val="both"/>
              <w:rPr>
                <w:rFonts w:asciiTheme="minorHAnsi" w:hAnsiTheme="minorHAnsi" w:cs="Verdana"/>
                <w:b/>
                <w:bCs/>
                <w:color w:val="auto"/>
                <w:sz w:val="16"/>
                <w:szCs w:val="16"/>
              </w:rPr>
            </w:pPr>
          </w:p>
        </w:tc>
      </w:tr>
    </w:tbl>
    <w:p w:rsidR="006C0D50" w:rsidRPr="00D97AAD" w:rsidRDefault="006C0D50" w:rsidP="00BF2058">
      <w:pPr>
        <w:widowControl w:val="0"/>
        <w:autoSpaceDE w:val="0"/>
        <w:autoSpaceDN w:val="0"/>
        <w:adjustRightInd w:val="0"/>
        <w:jc w:val="both"/>
        <w:rPr>
          <w:rFonts w:asciiTheme="minorHAnsi" w:hAnsiTheme="minorHAnsi" w:cs="Verdana"/>
          <w:b/>
          <w:bCs/>
          <w:color w:val="auto"/>
          <w:sz w:val="16"/>
          <w:szCs w:val="16"/>
        </w:rPr>
      </w:pPr>
    </w:p>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F548C5"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548C5" w:rsidRPr="00D97AAD" w:rsidRDefault="00BD4D84" w:rsidP="00B01A54">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t>1</w:t>
            </w:r>
            <w:r w:rsidR="006C0D50" w:rsidRPr="00B01A54">
              <w:rPr>
                <w:rFonts w:asciiTheme="minorHAnsi" w:hAnsiTheme="minorHAnsi" w:cs="Calibri"/>
                <w:b/>
                <w:color w:val="auto"/>
                <w:sz w:val="20"/>
                <w:szCs w:val="20"/>
              </w:rPr>
              <w:t>4</w:t>
            </w:r>
            <w:r w:rsidR="00F548C5" w:rsidRPr="00B01A54">
              <w:rPr>
                <w:rFonts w:asciiTheme="minorHAnsi" w:hAnsiTheme="minorHAnsi" w:cs="Calibri"/>
                <w:b/>
                <w:color w:val="auto"/>
                <w:sz w:val="20"/>
                <w:szCs w:val="20"/>
              </w:rPr>
              <w:t xml:space="preserve">. </w:t>
            </w:r>
            <w:r w:rsidR="00671645" w:rsidRPr="00B01A54">
              <w:rPr>
                <w:rFonts w:asciiTheme="minorHAnsi" w:hAnsiTheme="minorHAnsi" w:cs="Calibri"/>
                <w:b/>
                <w:color w:val="auto"/>
                <w:sz w:val="20"/>
                <w:szCs w:val="20"/>
              </w:rPr>
              <w:t>Inne informacje</w:t>
            </w:r>
            <w:r w:rsidR="00671645" w:rsidRPr="00D97AAD">
              <w:rPr>
                <w:rFonts w:asciiTheme="minorHAnsi" w:eastAsia="Arial" w:hAnsiTheme="minorHAnsi" w:cs="Calibri"/>
                <w:b/>
                <w:bCs/>
                <w:sz w:val="20"/>
                <w:szCs w:val="20"/>
              </w:rPr>
              <w:t xml:space="preserve">, które mogą mieć znaczenie przy ocenie oferty, w tym odnoszące się do </w:t>
            </w:r>
            <w:r w:rsidR="00B06011" w:rsidRPr="00D97AAD">
              <w:rPr>
                <w:rFonts w:asciiTheme="minorHAnsi" w:eastAsia="Arial" w:hAnsiTheme="minorHAnsi" w:cs="Calibri"/>
                <w:b/>
                <w:bCs/>
                <w:sz w:val="20"/>
                <w:szCs w:val="20"/>
              </w:rPr>
              <w:t xml:space="preserve">kalkulacji przewidywanych </w:t>
            </w:r>
            <w:r w:rsidR="00A5704D">
              <w:rPr>
                <w:rFonts w:asciiTheme="minorHAnsi" w:eastAsia="Arial" w:hAnsiTheme="minorHAnsi" w:cs="Calibri"/>
                <w:b/>
                <w:bCs/>
                <w:sz w:val="20"/>
                <w:szCs w:val="20"/>
              </w:rPr>
              <w:t xml:space="preserve"> </w:t>
            </w:r>
            <w:r w:rsidR="00B06011" w:rsidRPr="00D97AAD">
              <w:rPr>
                <w:rFonts w:asciiTheme="minorHAnsi" w:eastAsia="Arial" w:hAnsiTheme="minorHAnsi" w:cs="Calibri"/>
                <w:b/>
                <w:bCs/>
                <w:sz w:val="20"/>
                <w:szCs w:val="20"/>
              </w:rPr>
              <w:t xml:space="preserve">kosztów </w:t>
            </w:r>
            <w:r w:rsidR="00671645" w:rsidRPr="00D97AAD">
              <w:rPr>
                <w:rFonts w:asciiTheme="minorHAnsi" w:eastAsia="Arial" w:hAnsiTheme="minorHAnsi" w:cs="Calibri"/>
                <w:b/>
                <w:bCs/>
                <w:sz w:val="20"/>
                <w:szCs w:val="20"/>
              </w:rPr>
              <w:t xml:space="preserve">oraz oświadczeń zawartych na końcu oferty </w:t>
            </w:r>
          </w:p>
        </w:tc>
      </w:tr>
      <w:tr w:rsidR="00F548C5" w:rsidRPr="00D97AAD" w:rsidTr="000A26D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548C5" w:rsidRPr="00D97AAD" w:rsidRDefault="00F548C5" w:rsidP="00BC375F">
            <w:pPr>
              <w:spacing w:line="360" w:lineRule="auto"/>
              <w:jc w:val="both"/>
              <w:rPr>
                <w:rFonts w:asciiTheme="minorHAnsi" w:hAnsiTheme="minorHAnsi" w:cs="Calibri"/>
                <w:sz w:val="22"/>
                <w:szCs w:val="22"/>
              </w:rPr>
            </w:pPr>
          </w:p>
          <w:p w:rsidR="00F548C5" w:rsidRPr="00D97AAD" w:rsidRDefault="00F548C5" w:rsidP="00BC375F">
            <w:pPr>
              <w:spacing w:line="360" w:lineRule="auto"/>
              <w:jc w:val="both"/>
              <w:rPr>
                <w:rFonts w:asciiTheme="minorHAnsi" w:hAnsiTheme="minorHAnsi" w:cs="Calibri"/>
                <w:sz w:val="22"/>
                <w:szCs w:val="22"/>
              </w:rPr>
            </w:pPr>
          </w:p>
        </w:tc>
      </w:tr>
    </w:tbl>
    <w:p w:rsidR="00F548C5" w:rsidRPr="00D97AAD" w:rsidRDefault="00F548C5" w:rsidP="00BF2058">
      <w:pPr>
        <w:widowControl w:val="0"/>
        <w:autoSpaceDE w:val="0"/>
        <w:autoSpaceDN w:val="0"/>
        <w:adjustRightInd w:val="0"/>
        <w:jc w:val="both"/>
        <w:rPr>
          <w:rFonts w:asciiTheme="minorHAnsi" w:hAnsiTheme="minorHAnsi" w:cs="Verdana"/>
          <w:b/>
          <w:bCs/>
          <w:color w:val="auto"/>
          <w:sz w:val="16"/>
          <w:szCs w:val="16"/>
        </w:rPr>
      </w:pPr>
    </w:p>
    <w:p w:rsidR="00F548C5" w:rsidRPr="00D97AAD" w:rsidRDefault="00F548C5" w:rsidP="00BF2058">
      <w:pPr>
        <w:widowControl w:val="0"/>
        <w:autoSpaceDE w:val="0"/>
        <w:autoSpaceDN w:val="0"/>
        <w:adjustRightInd w:val="0"/>
        <w:jc w:val="both"/>
        <w:rPr>
          <w:rFonts w:asciiTheme="minorHAnsi" w:hAnsiTheme="minorHAnsi" w:cs="Verdana"/>
          <w:b/>
          <w:bCs/>
          <w:color w:val="auto"/>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1"/>
      </w:tblGrid>
      <w:tr w:rsidR="00CE1C45" w:rsidRPr="00D97AAD" w:rsidTr="00F770C9">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E1C45" w:rsidRPr="00D97AAD" w:rsidRDefault="00BD4D84" w:rsidP="00B01A54">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1</w:t>
            </w:r>
            <w:r w:rsidR="006C0D50" w:rsidRPr="00D97AAD">
              <w:rPr>
                <w:rFonts w:asciiTheme="minorHAnsi" w:eastAsia="Arial" w:hAnsiTheme="minorHAnsi" w:cs="Calibri"/>
                <w:b/>
                <w:bCs/>
                <w:sz w:val="20"/>
                <w:szCs w:val="20"/>
              </w:rPr>
              <w:t>5</w:t>
            </w:r>
            <w:r w:rsidR="00CE1C45" w:rsidRPr="00D97AAD">
              <w:rPr>
                <w:rFonts w:asciiTheme="minorHAnsi" w:eastAsia="Arial" w:hAnsiTheme="minorHAnsi" w:cs="Calibri"/>
                <w:b/>
                <w:bCs/>
                <w:sz w:val="20"/>
                <w:szCs w:val="20"/>
              </w:rPr>
              <w:t xml:space="preserve">. </w:t>
            </w:r>
            <w:r w:rsidR="007E2D6F" w:rsidRPr="00D97AAD">
              <w:rPr>
                <w:rFonts w:asciiTheme="minorHAnsi" w:eastAsia="Arial" w:hAnsiTheme="minorHAnsi" w:cs="Calibri"/>
                <w:b/>
                <w:bCs/>
                <w:sz w:val="20"/>
                <w:szCs w:val="20"/>
              </w:rPr>
              <w:t xml:space="preserve">Informacje </w:t>
            </w:r>
            <w:r w:rsidR="00671645" w:rsidRPr="00D97AAD">
              <w:rPr>
                <w:rFonts w:asciiTheme="minorHAnsi" w:eastAsia="Arial" w:hAnsiTheme="minorHAnsi" w:cs="Calibri"/>
                <w:b/>
                <w:bCs/>
                <w:sz w:val="20"/>
                <w:szCs w:val="20"/>
              </w:rPr>
              <w:t>o wcześniejszej działalności oferenta(-</w:t>
            </w:r>
            <w:proofErr w:type="spellStart"/>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ów</w:t>
            </w:r>
            <w:proofErr w:type="spellEnd"/>
            <w:r w:rsidR="00671645" w:rsidRPr="00D97AAD">
              <w:rPr>
                <w:rFonts w:asciiTheme="minorHAnsi" w:eastAsia="Arial" w:hAnsiTheme="minorHAnsi" w:cs="Calibri"/>
                <w:b/>
                <w:bCs/>
                <w:sz w:val="20"/>
                <w:szCs w:val="20"/>
              </w:rPr>
              <w:t>) w zakresie, którego dotyczy zadanie publiczne, w tym informacje obejmujące dotychczasowe doświadczenia oferenta(-</w:t>
            </w:r>
            <w:proofErr w:type="spellStart"/>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ów</w:t>
            </w:r>
            <w:proofErr w:type="spellEnd"/>
            <w:r w:rsidR="00671645" w:rsidRPr="00D97AAD">
              <w:rPr>
                <w:rFonts w:asciiTheme="minorHAnsi" w:eastAsia="Arial" w:hAnsiTheme="minorHAnsi" w:cs="Calibri"/>
                <w:b/>
                <w:bCs/>
                <w:sz w:val="20"/>
                <w:szCs w:val="20"/>
              </w:rPr>
              <w:t xml:space="preserve">) w realizacji podobnych zadań publicznych  </w:t>
            </w:r>
          </w:p>
        </w:tc>
      </w:tr>
      <w:tr w:rsidR="00CE1C45" w:rsidRPr="00D97AAD" w:rsidTr="00100E70">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E1C45" w:rsidRPr="00D97AAD" w:rsidRDefault="00CE1C45" w:rsidP="008E245D">
            <w:pPr>
              <w:spacing w:line="360" w:lineRule="auto"/>
              <w:jc w:val="both"/>
              <w:rPr>
                <w:rFonts w:asciiTheme="minorHAnsi" w:hAnsiTheme="minorHAnsi" w:cs="Calibri"/>
                <w:sz w:val="22"/>
                <w:szCs w:val="22"/>
              </w:rPr>
            </w:pPr>
          </w:p>
          <w:p w:rsidR="00F610B2" w:rsidRPr="00D97AAD" w:rsidRDefault="00F610B2" w:rsidP="008E245D">
            <w:pPr>
              <w:spacing w:line="360" w:lineRule="auto"/>
              <w:jc w:val="both"/>
              <w:rPr>
                <w:rFonts w:asciiTheme="minorHAnsi" w:hAnsiTheme="minorHAnsi" w:cs="Calibri"/>
                <w:sz w:val="22"/>
                <w:szCs w:val="22"/>
              </w:rPr>
            </w:pPr>
          </w:p>
        </w:tc>
      </w:tr>
    </w:tbl>
    <w:p w:rsidR="00EC5D7F" w:rsidRPr="00D97AAD" w:rsidRDefault="00EC5D7F" w:rsidP="00E24FE3">
      <w:pPr>
        <w:widowControl w:val="0"/>
        <w:autoSpaceDE w:val="0"/>
        <w:autoSpaceDN w:val="0"/>
        <w:adjustRightInd w:val="0"/>
        <w:jc w:val="both"/>
        <w:rPr>
          <w:rFonts w:asciiTheme="minorHAnsi" w:hAnsiTheme="minorHAnsi" w:cs="Verdana"/>
          <w:color w:val="auto"/>
          <w:sz w:val="18"/>
          <w:szCs w:val="18"/>
        </w:rPr>
      </w:pPr>
    </w:p>
    <w:p w:rsidR="00E24FE3" w:rsidRPr="00D97AAD" w:rsidRDefault="004671E4" w:rsidP="00E24FE3">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w:t>
      </w:r>
      <w:r w:rsidR="00A5704D">
        <w:rPr>
          <w:rFonts w:asciiTheme="minorHAnsi" w:hAnsiTheme="minorHAnsi" w:cs="Verdana"/>
          <w:color w:val="auto"/>
          <w:sz w:val="18"/>
          <w:szCs w:val="18"/>
        </w:rPr>
        <w:t>m</w:t>
      </w:r>
      <w:r w:rsidR="00E24FE3" w:rsidRPr="00D97AAD">
        <w:rPr>
          <w:rFonts w:asciiTheme="minorHAnsi" w:hAnsiTheme="minorHAnsi" w:cs="Verdana"/>
          <w:color w:val="auto"/>
          <w:sz w:val="18"/>
          <w:szCs w:val="18"/>
        </w:rPr>
        <w:t>y)</w:t>
      </w:r>
      <w:r w:rsidR="000776D3" w:rsidRPr="00D97AAD">
        <w:rPr>
          <w:rStyle w:val="Odwoanieprzypisudolnego"/>
          <w:rFonts w:asciiTheme="minorHAnsi" w:hAnsiTheme="minorHAnsi" w:cs="Verdana"/>
          <w:color w:val="auto"/>
          <w:sz w:val="18"/>
          <w:szCs w:val="18"/>
        </w:rPr>
        <w:footnoteReference w:id="20"/>
      </w:r>
      <w:r w:rsidR="00960DA7" w:rsidRPr="00D97AAD">
        <w:rPr>
          <w:rFonts w:asciiTheme="minorHAnsi" w:hAnsiTheme="minorHAnsi" w:cs="Verdana"/>
          <w:color w:val="auto"/>
          <w:sz w:val="18"/>
          <w:szCs w:val="18"/>
          <w:vertAlign w:val="superscript"/>
        </w:rPr>
        <w:t>)</w:t>
      </w:r>
      <w:r w:rsidR="00A5704D">
        <w:rPr>
          <w:rFonts w:asciiTheme="minorHAnsi" w:hAnsiTheme="minorHAnsi" w:cs="Verdana"/>
          <w:color w:val="auto"/>
          <w:sz w:val="18"/>
          <w:szCs w:val="18"/>
        </w:rPr>
        <w:t>,</w:t>
      </w:r>
      <w:r w:rsidR="00E24FE3" w:rsidRPr="00D97AAD">
        <w:rPr>
          <w:rFonts w:asciiTheme="minorHAnsi" w:hAnsiTheme="minorHAnsi" w:cs="Verdana"/>
          <w:color w:val="auto"/>
          <w:sz w:val="18"/>
          <w:szCs w:val="18"/>
        </w:rPr>
        <w:t xml:space="preserve"> że:</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1)</w:t>
      </w:r>
      <w:r w:rsidRPr="00D97AAD">
        <w:rPr>
          <w:rFonts w:asciiTheme="minorHAnsi" w:hAnsiTheme="minorHAnsi" w:cs="Verdana"/>
          <w:color w:val="auto"/>
          <w:sz w:val="18"/>
          <w:szCs w:val="18"/>
        </w:rPr>
        <w:tab/>
        <w:t xml:space="preserve">proponowane zadanie publiczne będzie realizowane wyłącznie w zakresie działalności pożytku publicznego </w:t>
      </w:r>
      <w:r w:rsidR="00E40496">
        <w:rPr>
          <w:rFonts w:asciiTheme="minorHAnsi" w:hAnsiTheme="minorHAnsi" w:cs="Verdana"/>
          <w:color w:val="auto"/>
          <w:sz w:val="18"/>
          <w:szCs w:val="18"/>
        </w:rPr>
        <w:br/>
        <w:t>oferenta</w:t>
      </w:r>
      <w:r w:rsidRPr="00D97AAD">
        <w:rPr>
          <w:rFonts w:asciiTheme="minorHAnsi" w:hAnsiTheme="minorHAnsi" w:cs="Verdana"/>
          <w:color w:val="auto"/>
          <w:sz w:val="18"/>
          <w:szCs w:val="18"/>
        </w:rPr>
        <w:t>(-</w:t>
      </w:r>
      <w:proofErr w:type="spellStart"/>
      <w:r w:rsidR="00A5704D">
        <w:rPr>
          <w:rFonts w:asciiTheme="minorHAnsi" w:hAnsiTheme="minorHAnsi" w:cs="Verdana"/>
          <w:color w:val="auto"/>
          <w:sz w:val="18"/>
          <w:szCs w:val="18"/>
        </w:rPr>
        <w:t>t</w:t>
      </w:r>
      <w:r w:rsidRPr="00D97AAD">
        <w:rPr>
          <w:rFonts w:asciiTheme="minorHAnsi" w:hAnsiTheme="minorHAnsi" w:cs="Verdana"/>
          <w:color w:val="auto"/>
          <w:sz w:val="18"/>
          <w:szCs w:val="18"/>
        </w:rPr>
        <w:t>ów</w:t>
      </w:r>
      <w:proofErr w:type="spellEnd"/>
      <w:r w:rsidRPr="00D97AAD">
        <w:rPr>
          <w:rFonts w:asciiTheme="minorHAnsi" w:hAnsiTheme="minorHAnsi" w:cs="Verdana"/>
          <w:color w:val="auto"/>
          <w:sz w:val="18"/>
          <w:szCs w:val="18"/>
        </w:rPr>
        <w:t>);</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 xml:space="preserve">2)   pobieranie świadczeń pieniężnych będzie się odbywać wyłącznie w ramach prowadzonej odpłatnej działalności pożytku publicznego*; </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3)</w:t>
      </w:r>
      <w:r w:rsidRPr="00D97AAD">
        <w:rPr>
          <w:rFonts w:asciiTheme="minorHAnsi" w:hAnsiTheme="minorHAnsi" w:cs="Verdana"/>
          <w:color w:val="auto"/>
          <w:sz w:val="18"/>
          <w:szCs w:val="18"/>
        </w:rPr>
        <w:tab/>
        <w:t>oferent*</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sidR="00D64BC6">
        <w:rPr>
          <w:rFonts w:asciiTheme="minorHAnsi" w:hAnsiTheme="minorHAnsi" w:cs="Verdana"/>
          <w:color w:val="auto"/>
          <w:sz w:val="18"/>
          <w:szCs w:val="18"/>
        </w:rPr>
        <w:t>ący niniejszą ofertę nie zalega(-ją)*</w:t>
      </w:r>
      <w:r w:rsidR="00C81752">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sidR="00C81752">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zobowiązań podatkowych;</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4) oferent*</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oferenci* składaj</w:t>
      </w:r>
      <w:r w:rsidR="00D64BC6">
        <w:rPr>
          <w:rFonts w:asciiTheme="minorHAnsi" w:hAnsiTheme="minorHAnsi" w:cs="Verdana"/>
          <w:color w:val="auto"/>
          <w:sz w:val="18"/>
          <w:szCs w:val="18"/>
        </w:rPr>
        <w:t>ący niniejszą ofertę nie zalega(-ją)*</w:t>
      </w:r>
      <w:r w:rsidR="00C81752">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sidR="00C81752">
        <w:rPr>
          <w:rFonts w:asciiTheme="minorHAnsi" w:hAnsiTheme="minorHAnsi" w:cs="Verdana"/>
          <w:color w:val="auto"/>
          <w:sz w:val="18"/>
          <w:szCs w:val="18"/>
        </w:rPr>
        <w:t xml:space="preserve"> </w:t>
      </w:r>
      <w:r w:rsidRPr="00D97AAD">
        <w:rPr>
          <w:rFonts w:asciiTheme="minorHAnsi" w:hAnsiTheme="minorHAnsi" w:cs="Verdana"/>
          <w:color w:val="auto"/>
          <w:sz w:val="18"/>
          <w:szCs w:val="18"/>
        </w:rPr>
        <w:t>zalega(-ją)* z opłacaniem należności z tytułu składek na ubezpieczenia społeczne;</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5)</w:t>
      </w:r>
      <w:r w:rsidRPr="00D97AAD">
        <w:rPr>
          <w:rFonts w:asciiTheme="minorHAnsi" w:hAnsiTheme="minorHAnsi" w:cs="Verdana"/>
          <w:color w:val="auto"/>
          <w:sz w:val="18"/>
          <w:szCs w:val="18"/>
        </w:rPr>
        <w:tab/>
        <w:t>dane zawarte w części I</w:t>
      </w:r>
      <w:r w:rsidR="006E65A5" w:rsidRPr="00D97AAD">
        <w:rPr>
          <w:rFonts w:asciiTheme="minorHAnsi" w:hAnsiTheme="minorHAnsi" w:cs="Verdana"/>
          <w:color w:val="auto"/>
          <w:sz w:val="18"/>
          <w:szCs w:val="18"/>
        </w:rPr>
        <w:t>I</w:t>
      </w:r>
      <w:r w:rsidRPr="00D97AAD">
        <w:rPr>
          <w:rFonts w:asciiTheme="minorHAnsi" w:hAnsiTheme="minorHAnsi" w:cs="Verdana"/>
          <w:color w:val="auto"/>
          <w:sz w:val="18"/>
          <w:szCs w:val="18"/>
        </w:rPr>
        <w:t xml:space="preserve"> niniejszej oferty są zgodne z Krajowym Rejestrem Sądowym*</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właściwą ewidencją*;</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lastRenderedPageBreak/>
        <w:t>6)</w:t>
      </w:r>
      <w:r w:rsidRPr="00D97AAD">
        <w:rPr>
          <w:rFonts w:asciiTheme="minorHAnsi" w:hAnsiTheme="minorHAnsi" w:cs="Verdana"/>
          <w:color w:val="auto"/>
          <w:sz w:val="18"/>
          <w:szCs w:val="18"/>
        </w:rPr>
        <w:tab/>
        <w:t xml:space="preserve">wszystkie </w:t>
      </w:r>
      <w:r w:rsidR="00C65320" w:rsidRPr="00D97AAD">
        <w:rPr>
          <w:rFonts w:asciiTheme="minorHAnsi" w:hAnsiTheme="minorHAnsi" w:cs="Verdana"/>
          <w:color w:val="auto"/>
          <w:sz w:val="18"/>
          <w:szCs w:val="18"/>
        </w:rPr>
        <w:t xml:space="preserve">informacje </w:t>
      </w:r>
      <w:r w:rsidRPr="00D97AAD">
        <w:rPr>
          <w:rFonts w:asciiTheme="minorHAnsi" w:hAnsiTheme="minorHAnsi" w:cs="Verdana"/>
          <w:color w:val="auto"/>
          <w:sz w:val="18"/>
          <w:szCs w:val="18"/>
        </w:rPr>
        <w:t xml:space="preserve">podane w ofercie oraz załącznikach są zgodne z aktualnym stanem prawnym </w:t>
      </w:r>
      <w:r w:rsidRPr="00D97AAD">
        <w:rPr>
          <w:rFonts w:asciiTheme="minorHAnsi" w:hAnsiTheme="minorHAnsi" w:cs="Verdana"/>
          <w:color w:val="auto"/>
          <w:sz w:val="18"/>
          <w:szCs w:val="18"/>
        </w:rPr>
        <w:br/>
        <w:t>i faktycznym;</w:t>
      </w:r>
    </w:p>
    <w:p w:rsidR="00ED1D2C" w:rsidRPr="00D97AAD" w:rsidRDefault="00ED1D2C" w:rsidP="00B01A54">
      <w:pPr>
        <w:widowControl w:val="0"/>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7)</w:t>
      </w:r>
      <w:r w:rsidR="00F56D0C">
        <w:rPr>
          <w:rFonts w:asciiTheme="minorHAnsi" w:hAnsiTheme="minorHAnsi" w:cs="Verdana"/>
          <w:color w:val="auto"/>
          <w:sz w:val="18"/>
          <w:szCs w:val="18"/>
        </w:rPr>
        <w:tab/>
      </w:r>
      <w:r w:rsidRPr="00D97AAD">
        <w:rPr>
          <w:rFonts w:asciiTheme="minorHAnsi" w:hAnsiTheme="minorHAnsi" w:cs="Verdana"/>
          <w:color w:val="auto"/>
          <w:sz w:val="18"/>
          <w:szCs w:val="18"/>
        </w:rPr>
        <w:t xml:space="preserve">w zakresie związanym z otwartym konkursem ofert, w tym z gromadzeniem, przetwarzaniem </w:t>
      </w:r>
      <w:r w:rsidRPr="00D97AAD">
        <w:rPr>
          <w:rFonts w:asciiTheme="minorHAnsi" w:hAnsiTheme="minorHAnsi" w:cs="Verdana"/>
          <w:color w:val="auto"/>
          <w:sz w:val="18"/>
          <w:szCs w:val="18"/>
        </w:rPr>
        <w:br/>
        <w:t>i przekazywaniem danych osobowych, a także wprowadzaniem ich do systemów informatycznych, osoby, których</w:t>
      </w:r>
      <w:r w:rsidR="00C65320" w:rsidRPr="00C65320">
        <w:rPr>
          <w:rFonts w:asciiTheme="minorHAnsi" w:hAnsiTheme="minorHAnsi" w:cs="Verdana"/>
          <w:color w:val="auto"/>
          <w:sz w:val="18"/>
          <w:szCs w:val="18"/>
        </w:rPr>
        <w:t xml:space="preserve"> </w:t>
      </w:r>
      <w:r w:rsidR="00C65320" w:rsidRPr="00D97AAD">
        <w:rPr>
          <w:rFonts w:asciiTheme="minorHAnsi" w:hAnsiTheme="minorHAnsi" w:cs="Verdana"/>
          <w:color w:val="auto"/>
          <w:sz w:val="18"/>
          <w:szCs w:val="18"/>
        </w:rPr>
        <w:t>dotyczą</w:t>
      </w:r>
      <w:r w:rsidRPr="00D97AAD">
        <w:rPr>
          <w:rFonts w:asciiTheme="minorHAnsi" w:hAnsiTheme="minorHAnsi" w:cs="Verdana"/>
          <w:color w:val="auto"/>
          <w:sz w:val="18"/>
          <w:szCs w:val="18"/>
        </w:rPr>
        <w:t xml:space="preserve"> te dane, złożyły stosowne oświadczenia zgodnie z ustawą z dnia 29 sierpnia 1997 r. </w:t>
      </w:r>
      <w:r w:rsidRPr="00D97AAD">
        <w:rPr>
          <w:rFonts w:asciiTheme="minorHAnsi" w:hAnsiTheme="minorHAnsi" w:cs="Verdana"/>
          <w:color w:val="auto"/>
          <w:sz w:val="18"/>
          <w:szCs w:val="18"/>
        </w:rPr>
        <w:br/>
        <w:t>o ochronie danych osobowych (Dz. U. z 201</w:t>
      </w:r>
      <w:r w:rsidR="00E40496">
        <w:rPr>
          <w:rFonts w:asciiTheme="minorHAnsi" w:hAnsiTheme="minorHAnsi" w:cs="Verdana"/>
          <w:color w:val="auto"/>
          <w:sz w:val="18"/>
          <w:szCs w:val="18"/>
        </w:rPr>
        <w:t>6</w:t>
      </w:r>
      <w:r w:rsidRPr="00D97AAD">
        <w:rPr>
          <w:rFonts w:asciiTheme="minorHAnsi" w:hAnsiTheme="minorHAnsi" w:cs="Verdana"/>
          <w:color w:val="auto"/>
          <w:sz w:val="18"/>
          <w:szCs w:val="18"/>
        </w:rPr>
        <w:t xml:space="preserve"> r. poz. </w:t>
      </w:r>
      <w:r w:rsidR="00E40496">
        <w:rPr>
          <w:rFonts w:asciiTheme="minorHAnsi" w:hAnsiTheme="minorHAnsi" w:cs="Verdana"/>
          <w:color w:val="auto"/>
          <w:sz w:val="18"/>
          <w:szCs w:val="18"/>
        </w:rPr>
        <w:t>922</w:t>
      </w:r>
      <w:r w:rsidRPr="00D97AAD">
        <w:rPr>
          <w:rFonts w:asciiTheme="minorHAnsi" w:hAnsiTheme="minorHAnsi" w:cs="Verdana"/>
          <w:color w:val="auto"/>
          <w:sz w:val="18"/>
          <w:szCs w:val="18"/>
        </w:rPr>
        <w:t>)</w:t>
      </w:r>
      <w:r w:rsidR="0063643D" w:rsidRPr="00D97AAD">
        <w:rPr>
          <w:rFonts w:asciiTheme="minorHAnsi" w:hAnsiTheme="minorHAnsi" w:cs="Verdana"/>
          <w:color w:val="auto"/>
          <w:sz w:val="18"/>
          <w:szCs w:val="18"/>
        </w:rPr>
        <w:t>.</w:t>
      </w:r>
    </w:p>
    <w:p w:rsidR="003771B1" w:rsidRPr="00D97AAD" w:rsidRDefault="003771B1" w:rsidP="00ED1D2C">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3753A"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(podpis osoby upoważnionej</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lub podpisy </w:t>
      </w:r>
    </w:p>
    <w:p w:rsidR="00B01A54"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osób upoważnionych</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do składania oświadczeń </w:t>
      </w:r>
    </w:p>
    <w:p w:rsidR="00E24FE3" w:rsidRPr="00D97AAD" w:rsidRDefault="00E24FE3" w:rsidP="00B01A54">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oferent</w:t>
      </w:r>
      <w:r w:rsidR="000E6519" w:rsidRPr="00F56D0C">
        <w:rPr>
          <w:rFonts w:asciiTheme="minorHAnsi" w:hAnsiTheme="minorHAnsi" w:cs="Verdana"/>
          <w:color w:val="auto"/>
          <w:sz w:val="16"/>
          <w:szCs w:val="16"/>
        </w:rPr>
        <w:t>ów</w:t>
      </w:r>
      <w:r w:rsidRPr="00F56D0C">
        <w:rPr>
          <w:rFonts w:asciiTheme="minorHAnsi" w:hAnsiTheme="minorHAnsi" w:cs="Verdana"/>
          <w:color w:val="auto"/>
          <w:sz w:val="16"/>
          <w:szCs w:val="16"/>
        </w:rPr>
        <w:t>)</w:t>
      </w:r>
    </w:p>
    <w:p w:rsidR="00F1519A" w:rsidRPr="00D97AAD" w:rsidRDefault="00E24FE3" w:rsidP="00462787">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p w:rsidR="00BE2E0E" w:rsidRPr="00D97AAD" w:rsidRDefault="00E24FE3" w:rsidP="00E24FE3">
      <w:pPr>
        <w:widowControl w:val="0"/>
        <w:autoSpaceDE w:val="0"/>
        <w:autoSpaceDN w:val="0"/>
        <w:adjustRightInd w:val="0"/>
        <w:spacing w:before="240"/>
        <w:rPr>
          <w:rFonts w:asciiTheme="minorHAnsi" w:hAnsiTheme="minorHAnsi" w:cs="Verdana"/>
          <w:b/>
          <w:color w:val="auto"/>
          <w:sz w:val="20"/>
          <w:szCs w:val="20"/>
          <w:u w:val="single"/>
        </w:rPr>
      </w:pPr>
      <w:r w:rsidRPr="00D97AAD">
        <w:rPr>
          <w:rFonts w:asciiTheme="minorHAnsi" w:hAnsiTheme="minorHAnsi" w:cs="Verdana"/>
          <w:b/>
          <w:color w:val="auto"/>
          <w:sz w:val="20"/>
          <w:szCs w:val="20"/>
          <w:u w:val="single"/>
        </w:rPr>
        <w:t>Załączniki:</w:t>
      </w:r>
    </w:p>
    <w:p w:rsidR="00053119" w:rsidRPr="00D97AAD" w:rsidRDefault="00B0425A" w:rsidP="00B961C7">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D97AAD">
        <w:rPr>
          <w:rFonts w:asciiTheme="minorHAnsi" w:hAnsiTheme="minorHAnsi" w:cs="Verdana"/>
          <w:color w:val="auto"/>
          <w:sz w:val="20"/>
          <w:szCs w:val="20"/>
        </w:rPr>
        <w:t>1</w:t>
      </w:r>
      <w:r w:rsidR="005345E5">
        <w:rPr>
          <w:rFonts w:asciiTheme="minorHAnsi" w:hAnsiTheme="minorHAnsi" w:cs="Verdana"/>
          <w:color w:val="auto"/>
          <w:sz w:val="20"/>
          <w:szCs w:val="20"/>
        </w:rPr>
        <w:t>.1</w:t>
      </w:r>
      <w:r w:rsidRPr="00D97AAD">
        <w:rPr>
          <w:rFonts w:asciiTheme="minorHAnsi" w:hAnsiTheme="minorHAnsi" w:cs="Verdana"/>
          <w:color w:val="auto"/>
          <w:sz w:val="20"/>
          <w:szCs w:val="20"/>
        </w:rPr>
        <w:t>.</w:t>
      </w:r>
      <w:r w:rsidR="005345E5">
        <w:rPr>
          <w:rFonts w:asciiTheme="minorHAnsi" w:hAnsiTheme="minorHAnsi" w:cs="Verdana"/>
          <w:color w:val="auto"/>
          <w:sz w:val="20"/>
          <w:szCs w:val="20"/>
        </w:rPr>
        <w:t xml:space="preserve"> </w:t>
      </w:r>
      <w:r w:rsidR="00BE2E0E" w:rsidRPr="00D97AAD">
        <w:rPr>
          <w:rFonts w:asciiTheme="minorHAnsi" w:hAnsiTheme="minorHAnsi" w:cs="Verdana"/>
          <w:color w:val="auto"/>
          <w:sz w:val="20"/>
          <w:szCs w:val="20"/>
        </w:rPr>
        <w:t>Harmonogram</w:t>
      </w:r>
      <w:bookmarkStart w:id="3" w:name="_Ref454270719"/>
      <w:r w:rsidRPr="00D97AAD">
        <w:rPr>
          <w:rStyle w:val="Odwoanieprzypisudolnego"/>
          <w:rFonts w:asciiTheme="minorHAnsi" w:hAnsiTheme="minorHAnsi" w:cs="Verdana"/>
          <w:color w:val="auto"/>
          <w:sz w:val="20"/>
          <w:szCs w:val="20"/>
        </w:rPr>
        <w:footnoteReference w:id="21"/>
      </w:r>
      <w:bookmarkEnd w:id="3"/>
      <w:r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940912" w:rsidRPr="00D97AAD" w:rsidRDefault="005345E5" w:rsidP="005B693E">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1.2</w:t>
      </w:r>
      <w:r w:rsidR="00E24FE3"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006E65A5" w:rsidRPr="00D97AAD">
        <w:rPr>
          <w:rFonts w:asciiTheme="minorHAnsi" w:hAnsiTheme="minorHAnsi" w:cs="Verdana"/>
          <w:color w:val="auto"/>
          <w:sz w:val="20"/>
          <w:szCs w:val="20"/>
        </w:rPr>
        <w:t>Kalkulacja przewidywanych kosztów</w:t>
      </w:r>
      <w:r w:rsidR="00C65320">
        <w:rPr>
          <w:rFonts w:asciiTheme="minorHAnsi" w:hAnsiTheme="minorHAnsi" w:cs="Verdana"/>
          <w:color w:val="auto"/>
          <w:sz w:val="20"/>
          <w:szCs w:val="20"/>
        </w:rPr>
        <w:fldChar w:fldCharType="begin"/>
      </w:r>
      <w:r w:rsidR="00C65320">
        <w:rPr>
          <w:rFonts w:asciiTheme="minorHAnsi" w:hAnsiTheme="minorHAnsi" w:cs="Verdana"/>
          <w:color w:val="auto"/>
          <w:sz w:val="20"/>
          <w:szCs w:val="20"/>
        </w:rPr>
        <w:instrText xml:space="preserve"> NOTEREF _Ref454270719 \h  \* MERGEFORMAT </w:instrText>
      </w:r>
      <w:r w:rsidR="00C65320">
        <w:rPr>
          <w:rFonts w:asciiTheme="minorHAnsi" w:hAnsiTheme="minorHAnsi" w:cs="Verdana"/>
          <w:color w:val="auto"/>
          <w:sz w:val="20"/>
          <w:szCs w:val="20"/>
        </w:rPr>
      </w:r>
      <w:r w:rsidR="00C65320">
        <w:rPr>
          <w:rFonts w:asciiTheme="minorHAnsi" w:hAnsiTheme="minorHAnsi" w:cs="Verdana"/>
          <w:color w:val="auto"/>
          <w:sz w:val="20"/>
          <w:szCs w:val="20"/>
        </w:rPr>
        <w:fldChar w:fldCharType="separate"/>
      </w:r>
      <w:r w:rsidR="00481A37" w:rsidRPr="00481A37">
        <w:rPr>
          <w:rFonts w:asciiTheme="minorHAnsi" w:hAnsiTheme="minorHAnsi" w:cs="Verdana"/>
          <w:color w:val="auto"/>
          <w:sz w:val="20"/>
          <w:szCs w:val="20"/>
          <w:vertAlign w:val="superscript"/>
        </w:rPr>
        <w:t>21</w:t>
      </w:r>
      <w:r w:rsidR="00C65320">
        <w:rPr>
          <w:rFonts w:asciiTheme="minorHAnsi" w:hAnsiTheme="minorHAnsi" w:cs="Verdana"/>
          <w:color w:val="auto"/>
          <w:sz w:val="20"/>
          <w:szCs w:val="20"/>
        </w:rPr>
        <w:fldChar w:fldCharType="end"/>
      </w:r>
      <w:r w:rsidR="00B0425A"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F56D0C" w:rsidRDefault="005345E5" w:rsidP="00DA4103">
      <w:pPr>
        <w:widowControl w:val="0"/>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sidR="00CA4A93" w:rsidRPr="00D97AAD">
        <w:rPr>
          <w:rFonts w:asciiTheme="minorHAnsi" w:hAnsiTheme="minorHAnsi" w:cs="Verdana"/>
          <w:color w:val="auto"/>
          <w:sz w:val="20"/>
          <w:szCs w:val="20"/>
        </w:rPr>
        <w:t>3</w:t>
      </w:r>
      <w:r w:rsidR="00F56D0C">
        <w:rPr>
          <w:rFonts w:asciiTheme="minorHAnsi" w:hAnsiTheme="minorHAnsi" w:cs="Verdana"/>
          <w:color w:val="auto"/>
          <w:sz w:val="20"/>
          <w:szCs w:val="20"/>
        </w:rPr>
        <w:t>.</w:t>
      </w:r>
      <w:r>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Kopia umowy lub statutu spółki potwierdzona za zgodność z oryginałem -</w:t>
      </w:r>
      <w:r w:rsidR="007F38AD" w:rsidRPr="00D97AAD">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w</w:t>
      </w:r>
      <w:r w:rsidR="003A1E30" w:rsidRPr="00D97AAD">
        <w:rPr>
          <w:rFonts w:asciiTheme="minorHAnsi" w:hAnsiTheme="minorHAnsi" w:cs="Verdana"/>
          <w:color w:val="auto"/>
          <w:sz w:val="20"/>
          <w:szCs w:val="20"/>
        </w:rPr>
        <w:t xml:space="preserve"> przypadku gdy oferent jest spółką prawa handlowego, o której mowa w art. 3 ust. 3 pkt 4 ustawy z dnia 24 kwietnia 2003 r. o działalności pożytku publicznego i o wolontariacie</w:t>
      </w:r>
      <w:r w:rsidR="007634D1" w:rsidRPr="00D97AAD">
        <w:rPr>
          <w:rFonts w:asciiTheme="minorHAnsi" w:hAnsiTheme="minorHAnsi" w:cs="Verdana"/>
          <w:color w:val="auto"/>
          <w:sz w:val="20"/>
          <w:szCs w:val="20"/>
        </w:rPr>
        <w:t>.</w:t>
      </w:r>
      <w:r w:rsidR="003A1E30" w:rsidRPr="00D97AAD">
        <w:rPr>
          <w:rFonts w:asciiTheme="minorHAnsi" w:hAnsiTheme="minorHAnsi" w:cs="Verdana"/>
          <w:color w:val="auto"/>
          <w:sz w:val="20"/>
          <w:szCs w:val="20"/>
        </w:rPr>
        <w:t xml:space="preserve"> </w:t>
      </w:r>
    </w:p>
    <w:p w:rsidR="004D7A5F" w:rsidRDefault="004D7A5F" w:rsidP="00DA4103">
      <w:pPr>
        <w:widowControl w:val="0"/>
        <w:autoSpaceDE w:val="0"/>
        <w:autoSpaceDN w:val="0"/>
        <w:adjustRightInd w:val="0"/>
        <w:ind w:left="284" w:hanging="284"/>
        <w:jc w:val="both"/>
        <w:rPr>
          <w:rFonts w:asciiTheme="minorHAnsi" w:hAnsiTheme="minorHAnsi" w:cs="Verdana"/>
          <w:color w:val="auto"/>
          <w:sz w:val="20"/>
          <w:szCs w:val="20"/>
        </w:rPr>
      </w:pPr>
    </w:p>
    <w:p w:rsidR="004D7A5F" w:rsidRDefault="004D7A5F" w:rsidP="00DA4103">
      <w:pPr>
        <w:widowControl w:val="0"/>
        <w:autoSpaceDE w:val="0"/>
        <w:autoSpaceDN w:val="0"/>
        <w:adjustRightInd w:val="0"/>
        <w:ind w:left="284" w:hanging="284"/>
        <w:jc w:val="both"/>
        <w:rPr>
          <w:rFonts w:asciiTheme="minorHAnsi" w:hAnsiTheme="minorHAnsi" w:cs="Verdana"/>
          <w:color w:val="auto"/>
          <w:sz w:val="20"/>
          <w:szCs w:val="20"/>
        </w:rPr>
      </w:pPr>
    </w:p>
    <w:p w:rsidR="001F3FE7" w:rsidRPr="00AC55C7" w:rsidRDefault="001F3FE7" w:rsidP="00AC55C7">
      <w:pPr>
        <w:rPr>
          <w:rFonts w:asciiTheme="minorHAnsi" w:hAnsiTheme="minorHAnsi" w:cs="Verdana"/>
          <w:color w:val="auto"/>
          <w:sz w:val="20"/>
          <w:szCs w:val="20"/>
        </w:rPr>
      </w:pPr>
      <w:bookmarkStart w:id="4" w:name="_GoBack"/>
      <w:bookmarkEnd w:id="4"/>
    </w:p>
    <w:sectPr w:rsidR="001F3FE7" w:rsidRPr="00AC55C7" w:rsidSect="004D7A5F">
      <w:endnotePr>
        <w:numFmt w:val="decimal"/>
      </w:endnotePr>
      <w:pgSz w:w="11906" w:h="16838"/>
      <w:pgMar w:top="1077" w:right="1276" w:bottom="125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977" w:rsidRDefault="006C5977">
      <w:r>
        <w:separator/>
      </w:r>
    </w:p>
  </w:endnote>
  <w:endnote w:type="continuationSeparator" w:id="0">
    <w:p w:rsidR="006C5977" w:rsidRDefault="006C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E0" w:rsidRPr="00C96862" w:rsidRDefault="008B63E0">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4D7A5F">
      <w:rPr>
        <w:rFonts w:ascii="Calibri" w:hAnsi="Calibri" w:cs="Calibri"/>
        <w:noProof/>
        <w:sz w:val="22"/>
      </w:rPr>
      <w:t>8</w:t>
    </w:r>
    <w:r w:rsidRPr="00C96862">
      <w:rPr>
        <w:rFonts w:ascii="Calibri" w:hAnsi="Calibri" w:cs="Calibri"/>
        <w:sz w:val="22"/>
      </w:rPr>
      <w:fldChar w:fldCharType="end"/>
    </w:r>
  </w:p>
  <w:p w:rsidR="008B63E0" w:rsidRDefault="008B63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977" w:rsidRDefault="006C5977">
      <w:r>
        <w:separator/>
      </w:r>
    </w:p>
  </w:footnote>
  <w:footnote w:type="continuationSeparator" w:id="0">
    <w:p w:rsidR="006C5977" w:rsidRDefault="006C5977">
      <w:r>
        <w:continuationSeparator/>
      </w:r>
    </w:p>
  </w:footnote>
  <w:footnote w:id="1">
    <w:p w:rsidR="008B63E0" w:rsidRPr="005229DE" w:rsidRDefault="008B63E0" w:rsidP="00897431">
      <w:pPr>
        <w:pStyle w:val="Tekstprzypisudolnego"/>
        <w:ind w:left="142" w:hanging="142"/>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8B63E0" w:rsidRPr="005229DE" w:rsidRDefault="008B63E0" w:rsidP="003771B1">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8B63E0" w:rsidRPr="00ED42DF" w:rsidRDefault="008B63E0" w:rsidP="00C57111">
      <w:pPr>
        <w:pStyle w:val="Tekstprzypisudolnego"/>
        <w:rPr>
          <w:rFonts w:asciiTheme="minorHAnsi" w:hAnsiTheme="minorHAnsi"/>
        </w:rPr>
      </w:pPr>
      <w:r w:rsidRPr="00ED42DF">
        <w:rPr>
          <w:rStyle w:val="Odwoanieprzypisudolnego"/>
          <w:rFonts w:asciiTheme="minorHAnsi"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8B63E0" w:rsidRPr="00C57111" w:rsidRDefault="008B63E0" w:rsidP="00C57111">
      <w:pPr>
        <w:pStyle w:val="Tekstprzypisudolnego"/>
        <w:ind w:left="142" w:hanging="142"/>
        <w:jc w:val="both"/>
        <w:rPr>
          <w:rFonts w:asciiTheme="minorHAnsi" w:hAnsiTheme="minorHAnsi"/>
          <w:sz w:val="18"/>
          <w:szCs w:val="18"/>
        </w:rPr>
      </w:pPr>
      <w:r w:rsidRPr="00C57111">
        <w:rPr>
          <w:rStyle w:val="Odwoanieprzypisudolnego"/>
          <w:rFonts w:asciiTheme="minorHAnsi" w:hAnsiTheme="minorHAnsi"/>
        </w:rPr>
        <w:footnoteRef/>
      </w:r>
      <w:r w:rsidRPr="00C57111">
        <w:rPr>
          <w:rStyle w:val="Odwoanieprzypisudolnego"/>
          <w:rFonts w:asciiTheme="minorHAnsi"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8B63E0" w:rsidRPr="00FE7076" w:rsidRDefault="008B63E0" w:rsidP="0051602B">
      <w:pPr>
        <w:pStyle w:val="Tekstprzypisudolnego"/>
        <w:ind w:left="142" w:hanging="142"/>
        <w:jc w:val="both"/>
        <w:rPr>
          <w:rFonts w:asciiTheme="minorHAnsi" w:hAnsiTheme="minorHAnsi"/>
        </w:rPr>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8B63E0" w:rsidRPr="006A050D" w:rsidRDefault="008B63E0" w:rsidP="0036487C">
      <w:pPr>
        <w:pStyle w:val="Tekstprzypisudolnego"/>
        <w:ind w:left="142" w:hanging="142"/>
        <w:jc w:val="both"/>
        <w:rPr>
          <w:rFonts w:asciiTheme="minorHAnsi" w:hAnsiTheme="minorHAnsi"/>
        </w:rPr>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7">
    <w:p w:rsidR="008B63E0" w:rsidRPr="001250B6" w:rsidRDefault="008B63E0" w:rsidP="0036487C">
      <w:pPr>
        <w:pStyle w:val="Tekstprzypisudolnego"/>
        <w:ind w:left="142" w:hanging="142"/>
        <w:jc w:val="both"/>
        <w:rPr>
          <w:rFonts w:ascii="Calibri" w:hAnsi="Calibri"/>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8B63E0" w:rsidRPr="00832632" w:rsidRDefault="008B63E0" w:rsidP="0036487C">
      <w:pPr>
        <w:pStyle w:val="Tekstprzypisudolnego"/>
        <w:ind w:left="142" w:hanging="142"/>
        <w:jc w:val="both"/>
        <w:rPr>
          <w:rFonts w:asciiTheme="minorHAnsi" w:hAnsiTheme="minorHAnsi"/>
          <w:sz w:val="18"/>
          <w:szCs w:val="18"/>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Pr>
          <w:rFonts w:asciiTheme="minorHAnsi" w:hAnsiTheme="minorHAnsi"/>
        </w:rP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r w:rsidRPr="00825D58">
        <w:rPr>
          <w:rFonts w:asciiTheme="minorHAnsi" w:hAnsiTheme="minorHAnsi"/>
          <w:sz w:val="18"/>
          <w:szCs w:val="18"/>
        </w:rPr>
        <w:t xml:space="preserve"> </w:t>
      </w:r>
    </w:p>
  </w:footnote>
  <w:footnote w:id="9">
    <w:p w:rsidR="008B63E0" w:rsidRDefault="008B63E0" w:rsidP="0036487C">
      <w:pPr>
        <w:pStyle w:val="Tekstprzypisudolnego"/>
        <w:ind w:left="284" w:hanging="284"/>
        <w:jc w:val="both"/>
        <w:rPr>
          <w:rFonts w:ascii="Calibri" w:eastAsia="Arial" w:hAnsi="Calibri" w:cs="Calibri"/>
          <w:sz w:val="18"/>
          <w:szCs w:val="18"/>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r>
        <w:rPr>
          <w:rFonts w:ascii="Calibri" w:eastAsia="Arial" w:hAnsi="Calibri" w:cs="Calibri"/>
          <w:sz w:val="18"/>
          <w:szCs w:val="18"/>
        </w:rPr>
        <w:t xml:space="preserve">    </w:t>
      </w:r>
    </w:p>
    <w:p w:rsidR="008B63E0" w:rsidRPr="00940912" w:rsidRDefault="008B63E0" w:rsidP="0036487C">
      <w:pPr>
        <w:pStyle w:val="Tekstprzypisudolnego"/>
        <w:ind w:left="142" w:hanging="142"/>
        <w:jc w:val="both"/>
      </w:pPr>
      <w:r>
        <w:rPr>
          <w:rFonts w:ascii="Calibri" w:eastAsia="Arial" w:hAnsi="Calibri" w:cs="Calibri"/>
          <w:sz w:val="18"/>
          <w:szCs w:val="18"/>
        </w:rPr>
        <w:t xml:space="preserve">      </w:t>
      </w: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8B63E0" w:rsidRPr="005229DE" w:rsidRDefault="008B63E0" w:rsidP="0036487C">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t xml:space="preserve">   </w:t>
      </w:r>
      <w:r w:rsidRPr="00FD1F92">
        <w:rPr>
          <w:rFonts w:ascii="Calibri" w:eastAsia="Arial" w:hAnsi="Calibri" w:cs="Calibri"/>
          <w:sz w:val="18"/>
          <w:szCs w:val="18"/>
        </w:rPr>
        <w:t>W przypadku większej liczby kosztów istnieje możliwość dodawania kolejnych wierszy.</w:t>
      </w:r>
    </w:p>
  </w:footnote>
  <w:footnote w:id="11">
    <w:p w:rsidR="008B63E0" w:rsidRPr="005229DE" w:rsidRDefault="008B63E0" w:rsidP="003851FC">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8B63E0" w:rsidRPr="00A61C84" w:rsidRDefault="008B63E0" w:rsidP="003851F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8B63E0" w:rsidRPr="00782E22" w:rsidRDefault="008B63E0" w:rsidP="002508BB">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8B63E0" w:rsidRPr="006054AB" w:rsidRDefault="008B63E0" w:rsidP="002508BB">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8B63E0" w:rsidRPr="00894B28" w:rsidRDefault="008B63E0" w:rsidP="006054AB">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8B63E0" w:rsidRPr="002508BB" w:rsidRDefault="008B63E0"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8B63E0" w:rsidRPr="002508BB" w:rsidRDefault="008B63E0"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8B63E0" w:rsidRPr="002508BB" w:rsidRDefault="008B63E0"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8B63E0" w:rsidRPr="006A050D" w:rsidRDefault="008B63E0" w:rsidP="00B01A54">
      <w:pPr>
        <w:pStyle w:val="Tekstprzypisudolnego"/>
        <w:ind w:left="284" w:hanging="284"/>
        <w:jc w:val="both"/>
        <w:rPr>
          <w:rFonts w:asciiTheme="minorHAnsi" w:hAnsiTheme="minorHAnsi"/>
        </w:rPr>
      </w:pPr>
      <w:r w:rsidRPr="00BF0728">
        <w:rPr>
          <w:rStyle w:val="Odwoanieprzypisudolnego"/>
          <w:rFonts w:asciiTheme="minorHAnsi"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8B63E0" w:rsidRPr="000776D3" w:rsidRDefault="008B63E0">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1">
    <w:p w:rsidR="008B63E0" w:rsidRPr="006A050D" w:rsidRDefault="008B63E0">
      <w:pPr>
        <w:pStyle w:val="Tekstprzypisudolnego"/>
        <w:rPr>
          <w:rFonts w:asciiTheme="minorHAnsi" w:hAnsiTheme="minorHAnsi"/>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2"/>
  </w:num>
  <w:num w:numId="11">
    <w:abstractNumId w:val="26"/>
  </w:num>
  <w:num w:numId="12">
    <w:abstractNumId w:val="21"/>
  </w:num>
  <w:num w:numId="13">
    <w:abstractNumId w:val="24"/>
  </w:num>
  <w:num w:numId="14">
    <w:abstractNumId w:val="27"/>
  </w:num>
  <w:num w:numId="15">
    <w:abstractNumId w:val="0"/>
  </w:num>
  <w:num w:numId="16">
    <w:abstractNumId w:val="17"/>
  </w:num>
  <w:num w:numId="17">
    <w:abstractNumId w:val="19"/>
  </w:num>
  <w:num w:numId="18">
    <w:abstractNumId w:val="10"/>
  </w:num>
  <w:num w:numId="19">
    <w:abstractNumId w:val="23"/>
  </w:num>
  <w:num w:numId="20">
    <w:abstractNumId w:val="30"/>
  </w:num>
  <w:num w:numId="21">
    <w:abstractNumId w:val="28"/>
  </w:num>
  <w:num w:numId="22">
    <w:abstractNumId w:val="11"/>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6"/>
  </w:num>
  <w:num w:numId="28">
    <w:abstractNumId w:val="13"/>
  </w:num>
  <w:num w:numId="29">
    <w:abstractNumId w:val="29"/>
  </w:num>
  <w:num w:numId="30">
    <w:abstractNumId w:val="20"/>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94C"/>
    <w:rsid w:val="00001F28"/>
    <w:rsid w:val="00003D77"/>
    <w:rsid w:val="00006D73"/>
    <w:rsid w:val="000105D9"/>
    <w:rsid w:val="00011A30"/>
    <w:rsid w:val="00012056"/>
    <w:rsid w:val="00012358"/>
    <w:rsid w:val="00013560"/>
    <w:rsid w:val="00014F1C"/>
    <w:rsid w:val="0001547F"/>
    <w:rsid w:val="00016A4D"/>
    <w:rsid w:val="00016DC8"/>
    <w:rsid w:val="00021D16"/>
    <w:rsid w:val="00024BEC"/>
    <w:rsid w:val="00025CD2"/>
    <w:rsid w:val="00026640"/>
    <w:rsid w:val="00030323"/>
    <w:rsid w:val="0003518D"/>
    <w:rsid w:val="00041E73"/>
    <w:rsid w:val="000439B1"/>
    <w:rsid w:val="000448D5"/>
    <w:rsid w:val="00044BC3"/>
    <w:rsid w:val="00044D08"/>
    <w:rsid w:val="00046278"/>
    <w:rsid w:val="00046414"/>
    <w:rsid w:val="000465CC"/>
    <w:rsid w:val="00050839"/>
    <w:rsid w:val="0005129B"/>
    <w:rsid w:val="00052E76"/>
    <w:rsid w:val="00053119"/>
    <w:rsid w:val="00054757"/>
    <w:rsid w:val="00057CD8"/>
    <w:rsid w:val="0006093A"/>
    <w:rsid w:val="00060CC0"/>
    <w:rsid w:val="00063A8F"/>
    <w:rsid w:val="0006415E"/>
    <w:rsid w:val="00064AF1"/>
    <w:rsid w:val="0006548E"/>
    <w:rsid w:val="000665FB"/>
    <w:rsid w:val="00073D16"/>
    <w:rsid w:val="000742D2"/>
    <w:rsid w:val="000776D3"/>
    <w:rsid w:val="000822F9"/>
    <w:rsid w:val="00090542"/>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68D"/>
    <w:rsid w:val="000C4978"/>
    <w:rsid w:val="000C6E1F"/>
    <w:rsid w:val="000C75C5"/>
    <w:rsid w:val="000D0DB6"/>
    <w:rsid w:val="000D17DE"/>
    <w:rsid w:val="000D2A38"/>
    <w:rsid w:val="000D3747"/>
    <w:rsid w:val="000D3B0C"/>
    <w:rsid w:val="000D7844"/>
    <w:rsid w:val="000E0878"/>
    <w:rsid w:val="000E0BA2"/>
    <w:rsid w:val="000E1942"/>
    <w:rsid w:val="000E1E4B"/>
    <w:rsid w:val="000E2A48"/>
    <w:rsid w:val="000E2E24"/>
    <w:rsid w:val="000E62A2"/>
    <w:rsid w:val="000E6519"/>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619E2"/>
    <w:rsid w:val="00163378"/>
    <w:rsid w:val="001668F1"/>
    <w:rsid w:val="00170485"/>
    <w:rsid w:val="00172347"/>
    <w:rsid w:val="00174BD9"/>
    <w:rsid w:val="001767FF"/>
    <w:rsid w:val="001772EC"/>
    <w:rsid w:val="00177853"/>
    <w:rsid w:val="0018102E"/>
    <w:rsid w:val="001820DA"/>
    <w:rsid w:val="00182645"/>
    <w:rsid w:val="001826FD"/>
    <w:rsid w:val="00182920"/>
    <w:rsid w:val="0018744F"/>
    <w:rsid w:val="00187912"/>
    <w:rsid w:val="00191541"/>
    <w:rsid w:val="001917AD"/>
    <w:rsid w:val="00191F57"/>
    <w:rsid w:val="00191F66"/>
    <w:rsid w:val="00192C59"/>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3F91"/>
    <w:rsid w:val="001B731D"/>
    <w:rsid w:val="001B78BF"/>
    <w:rsid w:val="001C07DA"/>
    <w:rsid w:val="001C087F"/>
    <w:rsid w:val="001C0DB3"/>
    <w:rsid w:val="001C4878"/>
    <w:rsid w:val="001C538D"/>
    <w:rsid w:val="001C6B2E"/>
    <w:rsid w:val="001C701A"/>
    <w:rsid w:val="001C7DEE"/>
    <w:rsid w:val="001D02BD"/>
    <w:rsid w:val="001D1E8F"/>
    <w:rsid w:val="001D4B8C"/>
    <w:rsid w:val="001D6671"/>
    <w:rsid w:val="001D73EE"/>
    <w:rsid w:val="001E0AB6"/>
    <w:rsid w:val="001E0CAB"/>
    <w:rsid w:val="001E1453"/>
    <w:rsid w:val="001E22DB"/>
    <w:rsid w:val="001E4BCB"/>
    <w:rsid w:val="001E6922"/>
    <w:rsid w:val="001E6E44"/>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2014C"/>
    <w:rsid w:val="00220516"/>
    <w:rsid w:val="00222C3A"/>
    <w:rsid w:val="00222EE8"/>
    <w:rsid w:val="002231D6"/>
    <w:rsid w:val="0022383D"/>
    <w:rsid w:val="0022733D"/>
    <w:rsid w:val="00227E68"/>
    <w:rsid w:val="002322CC"/>
    <w:rsid w:val="00233AFA"/>
    <w:rsid w:val="00236C14"/>
    <w:rsid w:val="00237EAE"/>
    <w:rsid w:val="00242605"/>
    <w:rsid w:val="00243464"/>
    <w:rsid w:val="00244CA0"/>
    <w:rsid w:val="00246C82"/>
    <w:rsid w:val="0024706D"/>
    <w:rsid w:val="002506F4"/>
    <w:rsid w:val="002508BB"/>
    <w:rsid w:val="00250BA7"/>
    <w:rsid w:val="00251981"/>
    <w:rsid w:val="00253E5E"/>
    <w:rsid w:val="00254EFA"/>
    <w:rsid w:val="00255BC9"/>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61AA"/>
    <w:rsid w:val="00297CBA"/>
    <w:rsid w:val="002A1138"/>
    <w:rsid w:val="002A3B30"/>
    <w:rsid w:val="002A5373"/>
    <w:rsid w:val="002A641A"/>
    <w:rsid w:val="002A69CE"/>
    <w:rsid w:val="002A751B"/>
    <w:rsid w:val="002A7FEA"/>
    <w:rsid w:val="002B180F"/>
    <w:rsid w:val="002B29D6"/>
    <w:rsid w:val="002B2E3C"/>
    <w:rsid w:val="002B4850"/>
    <w:rsid w:val="002B692D"/>
    <w:rsid w:val="002D02E5"/>
    <w:rsid w:val="002D0F32"/>
    <w:rsid w:val="002D1F66"/>
    <w:rsid w:val="002D2536"/>
    <w:rsid w:val="002D2FFF"/>
    <w:rsid w:val="002D42D7"/>
    <w:rsid w:val="002D45C0"/>
    <w:rsid w:val="002D5AE3"/>
    <w:rsid w:val="002D7CB4"/>
    <w:rsid w:val="002E0B9D"/>
    <w:rsid w:val="002E0F9D"/>
    <w:rsid w:val="002E1DD7"/>
    <w:rsid w:val="002E5406"/>
    <w:rsid w:val="002E66DD"/>
    <w:rsid w:val="002E7DBB"/>
    <w:rsid w:val="002F0DF2"/>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613A"/>
    <w:rsid w:val="00321D06"/>
    <w:rsid w:val="003232DD"/>
    <w:rsid w:val="00324BE9"/>
    <w:rsid w:val="003262EA"/>
    <w:rsid w:val="0032687E"/>
    <w:rsid w:val="0032741A"/>
    <w:rsid w:val="00327B1A"/>
    <w:rsid w:val="00327C70"/>
    <w:rsid w:val="0033182C"/>
    <w:rsid w:val="00334D59"/>
    <w:rsid w:val="00335A76"/>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71B1"/>
    <w:rsid w:val="00377A7E"/>
    <w:rsid w:val="00382E84"/>
    <w:rsid w:val="0038338C"/>
    <w:rsid w:val="003851FC"/>
    <w:rsid w:val="0039141A"/>
    <w:rsid w:val="003930CB"/>
    <w:rsid w:val="00394285"/>
    <w:rsid w:val="00395BC6"/>
    <w:rsid w:val="00397DA6"/>
    <w:rsid w:val="003A0D7E"/>
    <w:rsid w:val="003A0F6C"/>
    <w:rsid w:val="003A1DD1"/>
    <w:rsid w:val="003A1E30"/>
    <w:rsid w:val="003A26E7"/>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179F9"/>
    <w:rsid w:val="00421829"/>
    <w:rsid w:val="0042187E"/>
    <w:rsid w:val="00422262"/>
    <w:rsid w:val="0042237E"/>
    <w:rsid w:val="004232F1"/>
    <w:rsid w:val="004236EA"/>
    <w:rsid w:val="00423846"/>
    <w:rsid w:val="004276D6"/>
    <w:rsid w:val="00427718"/>
    <w:rsid w:val="00427FE7"/>
    <w:rsid w:val="004310C4"/>
    <w:rsid w:val="00433542"/>
    <w:rsid w:val="0043450A"/>
    <w:rsid w:val="0043603E"/>
    <w:rsid w:val="00437395"/>
    <w:rsid w:val="00441CA1"/>
    <w:rsid w:val="00444532"/>
    <w:rsid w:val="00447A14"/>
    <w:rsid w:val="00451C50"/>
    <w:rsid w:val="0045424A"/>
    <w:rsid w:val="00455B53"/>
    <w:rsid w:val="004602F4"/>
    <w:rsid w:val="0046074A"/>
    <w:rsid w:val="00460EBE"/>
    <w:rsid w:val="0046113D"/>
    <w:rsid w:val="0046221A"/>
    <w:rsid w:val="00462787"/>
    <w:rsid w:val="00462A28"/>
    <w:rsid w:val="004671E4"/>
    <w:rsid w:val="004676BD"/>
    <w:rsid w:val="0047082F"/>
    <w:rsid w:val="00471BEF"/>
    <w:rsid w:val="00472795"/>
    <w:rsid w:val="00473935"/>
    <w:rsid w:val="004801B7"/>
    <w:rsid w:val="00481A3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5F3"/>
    <w:rsid w:val="0049587F"/>
    <w:rsid w:val="00495B74"/>
    <w:rsid w:val="0049675A"/>
    <w:rsid w:val="00497769"/>
    <w:rsid w:val="004A2250"/>
    <w:rsid w:val="004A251D"/>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D7A5F"/>
    <w:rsid w:val="004E183E"/>
    <w:rsid w:val="004E1EAE"/>
    <w:rsid w:val="004E2B33"/>
    <w:rsid w:val="004E6C5A"/>
    <w:rsid w:val="004F04D6"/>
    <w:rsid w:val="004F2078"/>
    <w:rsid w:val="004F45EE"/>
    <w:rsid w:val="004F53C7"/>
    <w:rsid w:val="00500A7F"/>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859"/>
    <w:rsid w:val="00536D8B"/>
    <w:rsid w:val="00537C6B"/>
    <w:rsid w:val="00544B60"/>
    <w:rsid w:val="00544E9D"/>
    <w:rsid w:val="00545571"/>
    <w:rsid w:val="0054786C"/>
    <w:rsid w:val="0055269E"/>
    <w:rsid w:val="00552B6C"/>
    <w:rsid w:val="005535CA"/>
    <w:rsid w:val="00557613"/>
    <w:rsid w:val="00557BC5"/>
    <w:rsid w:val="00560A8C"/>
    <w:rsid w:val="00562316"/>
    <w:rsid w:val="00563000"/>
    <w:rsid w:val="00563CC0"/>
    <w:rsid w:val="00571529"/>
    <w:rsid w:val="00571A5C"/>
    <w:rsid w:val="00571A9B"/>
    <w:rsid w:val="0057394D"/>
    <w:rsid w:val="00573D98"/>
    <w:rsid w:val="00577C0B"/>
    <w:rsid w:val="0058209F"/>
    <w:rsid w:val="00586B7F"/>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31F"/>
    <w:rsid w:val="00624404"/>
    <w:rsid w:val="006247EE"/>
    <w:rsid w:val="00632FED"/>
    <w:rsid w:val="00634545"/>
    <w:rsid w:val="006347CF"/>
    <w:rsid w:val="00634C76"/>
    <w:rsid w:val="00635264"/>
    <w:rsid w:val="0063554C"/>
    <w:rsid w:val="0063643D"/>
    <w:rsid w:val="0063649E"/>
    <w:rsid w:val="00636A72"/>
    <w:rsid w:val="00640632"/>
    <w:rsid w:val="00643E85"/>
    <w:rsid w:val="00644CE2"/>
    <w:rsid w:val="0064793B"/>
    <w:rsid w:val="00650A93"/>
    <w:rsid w:val="00653838"/>
    <w:rsid w:val="006546BF"/>
    <w:rsid w:val="00656C78"/>
    <w:rsid w:val="006574F0"/>
    <w:rsid w:val="00660EC1"/>
    <w:rsid w:val="006613AF"/>
    <w:rsid w:val="00663D27"/>
    <w:rsid w:val="00665ECD"/>
    <w:rsid w:val="00666FC8"/>
    <w:rsid w:val="00671645"/>
    <w:rsid w:val="006727A5"/>
    <w:rsid w:val="00676F3D"/>
    <w:rsid w:val="00681612"/>
    <w:rsid w:val="00682468"/>
    <w:rsid w:val="00682785"/>
    <w:rsid w:val="006844D4"/>
    <w:rsid w:val="006867CA"/>
    <w:rsid w:val="006904F1"/>
    <w:rsid w:val="00693F96"/>
    <w:rsid w:val="00694DCC"/>
    <w:rsid w:val="00695228"/>
    <w:rsid w:val="006975AD"/>
    <w:rsid w:val="006A00C3"/>
    <w:rsid w:val="006A050D"/>
    <w:rsid w:val="006A0548"/>
    <w:rsid w:val="006A0A85"/>
    <w:rsid w:val="006A406F"/>
    <w:rsid w:val="006A5421"/>
    <w:rsid w:val="006A6D03"/>
    <w:rsid w:val="006A76AA"/>
    <w:rsid w:val="006A7C80"/>
    <w:rsid w:val="006B3931"/>
    <w:rsid w:val="006B3E8D"/>
    <w:rsid w:val="006B44EB"/>
    <w:rsid w:val="006B4857"/>
    <w:rsid w:val="006B59F9"/>
    <w:rsid w:val="006B5F2A"/>
    <w:rsid w:val="006B65E4"/>
    <w:rsid w:val="006B668C"/>
    <w:rsid w:val="006B6B15"/>
    <w:rsid w:val="006B6D82"/>
    <w:rsid w:val="006C0D50"/>
    <w:rsid w:val="006C1DEE"/>
    <w:rsid w:val="006C2F8E"/>
    <w:rsid w:val="006C4224"/>
    <w:rsid w:val="006C5977"/>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7005CF"/>
    <w:rsid w:val="00702557"/>
    <w:rsid w:val="00702CCC"/>
    <w:rsid w:val="0070427F"/>
    <w:rsid w:val="007049EB"/>
    <w:rsid w:val="0070799D"/>
    <w:rsid w:val="00710E26"/>
    <w:rsid w:val="00711247"/>
    <w:rsid w:val="00711715"/>
    <w:rsid w:val="00720D5F"/>
    <w:rsid w:val="00725FE2"/>
    <w:rsid w:val="00726801"/>
    <w:rsid w:val="00726E1E"/>
    <w:rsid w:val="0072750F"/>
    <w:rsid w:val="007279A7"/>
    <w:rsid w:val="00727FBF"/>
    <w:rsid w:val="0073200B"/>
    <w:rsid w:val="00732503"/>
    <w:rsid w:val="00732A95"/>
    <w:rsid w:val="0073350F"/>
    <w:rsid w:val="007335F7"/>
    <w:rsid w:val="00736914"/>
    <w:rsid w:val="00737388"/>
    <w:rsid w:val="00740A27"/>
    <w:rsid w:val="00741478"/>
    <w:rsid w:val="0074201B"/>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212F"/>
    <w:rsid w:val="00782E22"/>
    <w:rsid w:val="00782EDD"/>
    <w:rsid w:val="00782FDD"/>
    <w:rsid w:val="00784E73"/>
    <w:rsid w:val="00786862"/>
    <w:rsid w:val="00786887"/>
    <w:rsid w:val="007875C9"/>
    <w:rsid w:val="0078779C"/>
    <w:rsid w:val="00787D35"/>
    <w:rsid w:val="00791DF5"/>
    <w:rsid w:val="007940CB"/>
    <w:rsid w:val="0079534E"/>
    <w:rsid w:val="007957AC"/>
    <w:rsid w:val="00796C07"/>
    <w:rsid w:val="00797024"/>
    <w:rsid w:val="007975F4"/>
    <w:rsid w:val="007A168A"/>
    <w:rsid w:val="007A50E2"/>
    <w:rsid w:val="007A77BE"/>
    <w:rsid w:val="007B140D"/>
    <w:rsid w:val="007B58FC"/>
    <w:rsid w:val="007B7225"/>
    <w:rsid w:val="007B767A"/>
    <w:rsid w:val="007C109E"/>
    <w:rsid w:val="007C20D7"/>
    <w:rsid w:val="007C295E"/>
    <w:rsid w:val="007C525E"/>
    <w:rsid w:val="007C68AD"/>
    <w:rsid w:val="007C7C6F"/>
    <w:rsid w:val="007D0586"/>
    <w:rsid w:val="007D0955"/>
    <w:rsid w:val="007D4262"/>
    <w:rsid w:val="007D513C"/>
    <w:rsid w:val="007D5A0C"/>
    <w:rsid w:val="007D5D5D"/>
    <w:rsid w:val="007D6AED"/>
    <w:rsid w:val="007D6C97"/>
    <w:rsid w:val="007D705C"/>
    <w:rsid w:val="007D74C6"/>
    <w:rsid w:val="007E008A"/>
    <w:rsid w:val="007E048D"/>
    <w:rsid w:val="007E04AD"/>
    <w:rsid w:val="007E0667"/>
    <w:rsid w:val="007E2D6F"/>
    <w:rsid w:val="007E576E"/>
    <w:rsid w:val="007E6136"/>
    <w:rsid w:val="007F114E"/>
    <w:rsid w:val="007F2F3E"/>
    <w:rsid w:val="007F38AD"/>
    <w:rsid w:val="007F3D7D"/>
    <w:rsid w:val="007F49AE"/>
    <w:rsid w:val="007F612D"/>
    <w:rsid w:val="007F7267"/>
    <w:rsid w:val="0080069B"/>
    <w:rsid w:val="00800C93"/>
    <w:rsid w:val="00802612"/>
    <w:rsid w:val="00803BC1"/>
    <w:rsid w:val="00806845"/>
    <w:rsid w:val="00811A40"/>
    <w:rsid w:val="008123EA"/>
    <w:rsid w:val="00812C4E"/>
    <w:rsid w:val="00814170"/>
    <w:rsid w:val="0081426C"/>
    <w:rsid w:val="00814610"/>
    <w:rsid w:val="00816006"/>
    <w:rsid w:val="0081729F"/>
    <w:rsid w:val="008173D4"/>
    <w:rsid w:val="008178CE"/>
    <w:rsid w:val="0082255D"/>
    <w:rsid w:val="0082340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6B20"/>
    <w:rsid w:val="008516FA"/>
    <w:rsid w:val="00851FBB"/>
    <w:rsid w:val="008532BD"/>
    <w:rsid w:val="008534E6"/>
    <w:rsid w:val="00853D30"/>
    <w:rsid w:val="0085534F"/>
    <w:rsid w:val="008563F5"/>
    <w:rsid w:val="0086065D"/>
    <w:rsid w:val="008623E3"/>
    <w:rsid w:val="00862716"/>
    <w:rsid w:val="00862C23"/>
    <w:rsid w:val="00863112"/>
    <w:rsid w:val="00863B54"/>
    <w:rsid w:val="0086480B"/>
    <w:rsid w:val="00866E30"/>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022E"/>
    <w:rsid w:val="0089274A"/>
    <w:rsid w:val="00892D93"/>
    <w:rsid w:val="0089493C"/>
    <w:rsid w:val="00894B28"/>
    <w:rsid w:val="00895358"/>
    <w:rsid w:val="008955D8"/>
    <w:rsid w:val="00896827"/>
    <w:rsid w:val="00897431"/>
    <w:rsid w:val="008975D9"/>
    <w:rsid w:val="008A02CC"/>
    <w:rsid w:val="008A244E"/>
    <w:rsid w:val="008A429B"/>
    <w:rsid w:val="008A55C0"/>
    <w:rsid w:val="008A6464"/>
    <w:rsid w:val="008A6DC0"/>
    <w:rsid w:val="008A72CD"/>
    <w:rsid w:val="008B054A"/>
    <w:rsid w:val="008B0F5B"/>
    <w:rsid w:val="008B213E"/>
    <w:rsid w:val="008B63E0"/>
    <w:rsid w:val="008C064E"/>
    <w:rsid w:val="008C06C1"/>
    <w:rsid w:val="008C08A5"/>
    <w:rsid w:val="008C0914"/>
    <w:rsid w:val="008C103E"/>
    <w:rsid w:val="008C16EA"/>
    <w:rsid w:val="008C19A1"/>
    <w:rsid w:val="008C3C98"/>
    <w:rsid w:val="008C4741"/>
    <w:rsid w:val="008C57CC"/>
    <w:rsid w:val="008C5EBA"/>
    <w:rsid w:val="008D0396"/>
    <w:rsid w:val="008D0B95"/>
    <w:rsid w:val="008D2112"/>
    <w:rsid w:val="008D6A69"/>
    <w:rsid w:val="008D7CE9"/>
    <w:rsid w:val="008E0538"/>
    <w:rsid w:val="008E16A0"/>
    <w:rsid w:val="008E17FC"/>
    <w:rsid w:val="008E1D04"/>
    <w:rsid w:val="008E245D"/>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31099"/>
    <w:rsid w:val="00932EB7"/>
    <w:rsid w:val="009339F9"/>
    <w:rsid w:val="00933A33"/>
    <w:rsid w:val="00934E6D"/>
    <w:rsid w:val="00934E99"/>
    <w:rsid w:val="0093597F"/>
    <w:rsid w:val="009360A9"/>
    <w:rsid w:val="00937DE4"/>
    <w:rsid w:val="009401E7"/>
    <w:rsid w:val="00940912"/>
    <w:rsid w:val="009409C0"/>
    <w:rsid w:val="00941A73"/>
    <w:rsid w:val="00945333"/>
    <w:rsid w:val="00945968"/>
    <w:rsid w:val="009459EC"/>
    <w:rsid w:val="00946896"/>
    <w:rsid w:val="009468DE"/>
    <w:rsid w:val="00946E1D"/>
    <w:rsid w:val="009506D3"/>
    <w:rsid w:val="00951D16"/>
    <w:rsid w:val="0095223E"/>
    <w:rsid w:val="00953EC1"/>
    <w:rsid w:val="00955608"/>
    <w:rsid w:val="00956704"/>
    <w:rsid w:val="00957829"/>
    <w:rsid w:val="00960DA7"/>
    <w:rsid w:val="0096166C"/>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A005F2"/>
    <w:rsid w:val="00A00694"/>
    <w:rsid w:val="00A03614"/>
    <w:rsid w:val="00A06CEC"/>
    <w:rsid w:val="00A1168E"/>
    <w:rsid w:val="00A11B51"/>
    <w:rsid w:val="00A127C6"/>
    <w:rsid w:val="00A14F8F"/>
    <w:rsid w:val="00A15245"/>
    <w:rsid w:val="00A2263B"/>
    <w:rsid w:val="00A22788"/>
    <w:rsid w:val="00A24653"/>
    <w:rsid w:val="00A25503"/>
    <w:rsid w:val="00A33B0C"/>
    <w:rsid w:val="00A34F7B"/>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33BA"/>
    <w:rsid w:val="00A74802"/>
    <w:rsid w:val="00A76D58"/>
    <w:rsid w:val="00A774D0"/>
    <w:rsid w:val="00A77B3E"/>
    <w:rsid w:val="00A80115"/>
    <w:rsid w:val="00A81596"/>
    <w:rsid w:val="00A82932"/>
    <w:rsid w:val="00A8427B"/>
    <w:rsid w:val="00A84471"/>
    <w:rsid w:val="00A855FD"/>
    <w:rsid w:val="00A865E3"/>
    <w:rsid w:val="00A91252"/>
    <w:rsid w:val="00A919BB"/>
    <w:rsid w:val="00A937E4"/>
    <w:rsid w:val="00A94DA5"/>
    <w:rsid w:val="00A97275"/>
    <w:rsid w:val="00AA14A3"/>
    <w:rsid w:val="00AA45B8"/>
    <w:rsid w:val="00AA5044"/>
    <w:rsid w:val="00AA751B"/>
    <w:rsid w:val="00AB0D47"/>
    <w:rsid w:val="00AB1223"/>
    <w:rsid w:val="00AB13C0"/>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E"/>
    <w:rsid w:val="00AF4F7E"/>
    <w:rsid w:val="00AF5319"/>
    <w:rsid w:val="00B00FB4"/>
    <w:rsid w:val="00B0150C"/>
    <w:rsid w:val="00B01A54"/>
    <w:rsid w:val="00B01E76"/>
    <w:rsid w:val="00B02483"/>
    <w:rsid w:val="00B02E04"/>
    <w:rsid w:val="00B02E22"/>
    <w:rsid w:val="00B0425A"/>
    <w:rsid w:val="00B057C7"/>
    <w:rsid w:val="00B06011"/>
    <w:rsid w:val="00B063B5"/>
    <w:rsid w:val="00B06FD2"/>
    <w:rsid w:val="00B10A63"/>
    <w:rsid w:val="00B11578"/>
    <w:rsid w:val="00B118C7"/>
    <w:rsid w:val="00B1199B"/>
    <w:rsid w:val="00B14CE2"/>
    <w:rsid w:val="00B165F9"/>
    <w:rsid w:val="00B1742A"/>
    <w:rsid w:val="00B24F2D"/>
    <w:rsid w:val="00B26A35"/>
    <w:rsid w:val="00B279C6"/>
    <w:rsid w:val="00B312C5"/>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450D"/>
    <w:rsid w:val="00C04536"/>
    <w:rsid w:val="00C162CA"/>
    <w:rsid w:val="00C17853"/>
    <w:rsid w:val="00C23A13"/>
    <w:rsid w:val="00C24E3C"/>
    <w:rsid w:val="00C254FD"/>
    <w:rsid w:val="00C259A3"/>
    <w:rsid w:val="00C316C2"/>
    <w:rsid w:val="00C33107"/>
    <w:rsid w:val="00C331A4"/>
    <w:rsid w:val="00C34A87"/>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3188"/>
    <w:rsid w:val="00C73839"/>
    <w:rsid w:val="00C73D1D"/>
    <w:rsid w:val="00C766D0"/>
    <w:rsid w:val="00C80B7F"/>
    <w:rsid w:val="00C81752"/>
    <w:rsid w:val="00C8434A"/>
    <w:rsid w:val="00C8466E"/>
    <w:rsid w:val="00C85D73"/>
    <w:rsid w:val="00C90585"/>
    <w:rsid w:val="00C90861"/>
    <w:rsid w:val="00C91888"/>
    <w:rsid w:val="00C91B62"/>
    <w:rsid w:val="00C92277"/>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C5F"/>
    <w:rsid w:val="00CC2CC8"/>
    <w:rsid w:val="00CC3F3C"/>
    <w:rsid w:val="00CC6412"/>
    <w:rsid w:val="00CC6503"/>
    <w:rsid w:val="00CC7B82"/>
    <w:rsid w:val="00CD4ACE"/>
    <w:rsid w:val="00CD6036"/>
    <w:rsid w:val="00CE0BCE"/>
    <w:rsid w:val="00CE0D15"/>
    <w:rsid w:val="00CE135C"/>
    <w:rsid w:val="00CE1C45"/>
    <w:rsid w:val="00CE2C2F"/>
    <w:rsid w:val="00CE3712"/>
    <w:rsid w:val="00CE4DDB"/>
    <w:rsid w:val="00CE5D1A"/>
    <w:rsid w:val="00CF22DE"/>
    <w:rsid w:val="00CF2BB2"/>
    <w:rsid w:val="00CF3940"/>
    <w:rsid w:val="00CF438E"/>
    <w:rsid w:val="00CF784A"/>
    <w:rsid w:val="00D009F1"/>
    <w:rsid w:val="00D01185"/>
    <w:rsid w:val="00D0197D"/>
    <w:rsid w:val="00D03819"/>
    <w:rsid w:val="00D1080B"/>
    <w:rsid w:val="00D116ED"/>
    <w:rsid w:val="00D12A15"/>
    <w:rsid w:val="00D13ACB"/>
    <w:rsid w:val="00D13E4C"/>
    <w:rsid w:val="00D14797"/>
    <w:rsid w:val="00D15378"/>
    <w:rsid w:val="00D15514"/>
    <w:rsid w:val="00D15A8F"/>
    <w:rsid w:val="00D15AAA"/>
    <w:rsid w:val="00D1695E"/>
    <w:rsid w:val="00D16EDA"/>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56C1"/>
    <w:rsid w:val="00D558CE"/>
    <w:rsid w:val="00D55BC3"/>
    <w:rsid w:val="00D60669"/>
    <w:rsid w:val="00D60C9C"/>
    <w:rsid w:val="00D616FF"/>
    <w:rsid w:val="00D62C14"/>
    <w:rsid w:val="00D64BC6"/>
    <w:rsid w:val="00D65822"/>
    <w:rsid w:val="00D70DA5"/>
    <w:rsid w:val="00D7342D"/>
    <w:rsid w:val="00D753D7"/>
    <w:rsid w:val="00D7554B"/>
    <w:rsid w:val="00D77DF2"/>
    <w:rsid w:val="00D81EEF"/>
    <w:rsid w:val="00D82951"/>
    <w:rsid w:val="00D87B84"/>
    <w:rsid w:val="00D90882"/>
    <w:rsid w:val="00D910FE"/>
    <w:rsid w:val="00D92905"/>
    <w:rsid w:val="00D92D24"/>
    <w:rsid w:val="00D937F0"/>
    <w:rsid w:val="00D95854"/>
    <w:rsid w:val="00D96809"/>
    <w:rsid w:val="00D96DEA"/>
    <w:rsid w:val="00D97AAD"/>
    <w:rsid w:val="00DA1329"/>
    <w:rsid w:val="00DA4103"/>
    <w:rsid w:val="00DA4DA5"/>
    <w:rsid w:val="00DA536C"/>
    <w:rsid w:val="00DA62A5"/>
    <w:rsid w:val="00DA6EBB"/>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654"/>
    <w:rsid w:val="00DE4742"/>
    <w:rsid w:val="00DE6213"/>
    <w:rsid w:val="00DE7080"/>
    <w:rsid w:val="00DE70F0"/>
    <w:rsid w:val="00DE7C31"/>
    <w:rsid w:val="00DF32B0"/>
    <w:rsid w:val="00DF5A80"/>
    <w:rsid w:val="00E0218A"/>
    <w:rsid w:val="00E02368"/>
    <w:rsid w:val="00E043AF"/>
    <w:rsid w:val="00E05496"/>
    <w:rsid w:val="00E0570C"/>
    <w:rsid w:val="00E05DFA"/>
    <w:rsid w:val="00E06DEB"/>
    <w:rsid w:val="00E07578"/>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60F9"/>
    <w:rsid w:val="00E5657C"/>
    <w:rsid w:val="00E65D55"/>
    <w:rsid w:val="00E662B4"/>
    <w:rsid w:val="00E70555"/>
    <w:rsid w:val="00E70BDC"/>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67F"/>
    <w:rsid w:val="00EA1FB5"/>
    <w:rsid w:val="00EA6B93"/>
    <w:rsid w:val="00EB060F"/>
    <w:rsid w:val="00EB3FE8"/>
    <w:rsid w:val="00EB772E"/>
    <w:rsid w:val="00EB7AF4"/>
    <w:rsid w:val="00EB7AFB"/>
    <w:rsid w:val="00EC2D9A"/>
    <w:rsid w:val="00EC3FFB"/>
    <w:rsid w:val="00EC5D7F"/>
    <w:rsid w:val="00EC6899"/>
    <w:rsid w:val="00EC77DA"/>
    <w:rsid w:val="00EC78C9"/>
    <w:rsid w:val="00ED07DF"/>
    <w:rsid w:val="00ED1129"/>
    <w:rsid w:val="00ED1325"/>
    <w:rsid w:val="00ED1D2C"/>
    <w:rsid w:val="00ED1ED7"/>
    <w:rsid w:val="00ED2123"/>
    <w:rsid w:val="00ED42DF"/>
    <w:rsid w:val="00ED4359"/>
    <w:rsid w:val="00EF3FD5"/>
    <w:rsid w:val="00EF5B91"/>
    <w:rsid w:val="00EF6381"/>
    <w:rsid w:val="00EF77E0"/>
    <w:rsid w:val="00EF7E0D"/>
    <w:rsid w:val="00F011F7"/>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9AD"/>
    <w:rsid w:val="00F40A3E"/>
    <w:rsid w:val="00F42059"/>
    <w:rsid w:val="00F47232"/>
    <w:rsid w:val="00F473F7"/>
    <w:rsid w:val="00F4755D"/>
    <w:rsid w:val="00F476DB"/>
    <w:rsid w:val="00F52287"/>
    <w:rsid w:val="00F52F14"/>
    <w:rsid w:val="00F531B1"/>
    <w:rsid w:val="00F539E5"/>
    <w:rsid w:val="00F548C5"/>
    <w:rsid w:val="00F54B46"/>
    <w:rsid w:val="00F553B1"/>
    <w:rsid w:val="00F553CF"/>
    <w:rsid w:val="00F55AB4"/>
    <w:rsid w:val="00F5678C"/>
    <w:rsid w:val="00F56D0C"/>
    <w:rsid w:val="00F574EF"/>
    <w:rsid w:val="00F57D7B"/>
    <w:rsid w:val="00F610B2"/>
    <w:rsid w:val="00F62C8F"/>
    <w:rsid w:val="00F64123"/>
    <w:rsid w:val="00F653C0"/>
    <w:rsid w:val="00F662A4"/>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D0643"/>
    <w:rsid w:val="00FD0A13"/>
    <w:rsid w:val="00FD0F22"/>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4016"/>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EFBBA8-DA24-4E25-A0F1-89E885AD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D681-D675-4437-ACDC-B4C0406D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2541</Words>
  <Characters>15248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k_jezierska</cp:lastModifiedBy>
  <cp:revision>4</cp:revision>
  <cp:lastPrinted>2016-05-31T09:57:00Z</cp:lastPrinted>
  <dcterms:created xsi:type="dcterms:W3CDTF">2017-01-04T14:42:00Z</dcterms:created>
  <dcterms:modified xsi:type="dcterms:W3CDTF">2017-01-05T11:46:00Z</dcterms:modified>
</cp:coreProperties>
</file>