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:rsidR="0092712E" w:rsidRDefault="0092712E" w:rsidP="008B0301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8B0301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124"/>
      </w:tblGrid>
      <w:tr w:rsidR="007B60CF" w:rsidRPr="00D97AAD" w:rsidTr="004202B2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24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4202B2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124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124"/>
      </w:tblGrid>
      <w:tr w:rsidR="007B60CF" w:rsidRPr="00D97AAD" w:rsidTr="004202B2">
        <w:trPr>
          <w:trHeight w:val="543"/>
        </w:trPr>
        <w:tc>
          <w:tcPr>
            <w:tcW w:w="10519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4202B2">
        <w:trPr>
          <w:trHeight w:val="673"/>
        </w:trPr>
        <w:tc>
          <w:tcPr>
            <w:tcW w:w="10519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4202B2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124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984FF1" w:rsidRPr="007B60CF" w:rsidRDefault="007B60CF" w:rsidP="004202B2">
      <w:pPr>
        <w:widowControl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559"/>
      </w:tblGrid>
      <w:tr w:rsidR="007B60CF" w:rsidRPr="00D97AAD" w:rsidTr="004202B2">
        <w:trPr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4202B2">
        <w:trPr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4202B2">
        <w:tblPrEx>
          <w:shd w:val="clear" w:color="auto" w:fill="auto"/>
        </w:tblPrEx>
        <w:trPr>
          <w:trHeight w:val="316"/>
        </w:trPr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4202B2">
        <w:tblPrEx>
          <w:shd w:val="clear" w:color="auto" w:fill="auto"/>
        </w:tblPrEx>
        <w:trPr>
          <w:trHeight w:val="681"/>
        </w:trPr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4202B2">
        <w:tblPrEx>
          <w:shd w:val="clear" w:color="auto" w:fill="auto"/>
        </w:tblPrEx>
        <w:tc>
          <w:tcPr>
            <w:tcW w:w="10490" w:type="dxa"/>
            <w:gridSpan w:val="7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4202B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49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4202B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849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4202B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849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4202B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8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0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07C9D" w:rsidRPr="00D97AAD" w:rsidTr="004202B2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4202B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02B2" w:rsidRDefault="004202B2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02B2" w:rsidRPr="00D97AAD" w:rsidRDefault="004202B2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10505" w:type="dxa"/>
        <w:jc w:val="center"/>
        <w:tblLook w:val="04A0" w:firstRow="1" w:lastRow="0" w:firstColumn="1" w:lastColumn="0" w:noHBand="0" w:noVBand="1"/>
      </w:tblPr>
      <w:tblGrid>
        <w:gridCol w:w="3701"/>
        <w:gridCol w:w="3402"/>
        <w:gridCol w:w="1134"/>
        <w:gridCol w:w="1134"/>
        <w:gridCol w:w="1134"/>
      </w:tblGrid>
      <w:tr w:rsidR="0092712E" w:rsidRPr="006E5929" w:rsidTr="004202B2">
        <w:trPr>
          <w:trHeight w:val="562"/>
          <w:jc w:val="center"/>
        </w:trPr>
        <w:tc>
          <w:tcPr>
            <w:tcW w:w="3701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:rsidTr="004202B2">
        <w:trPr>
          <w:jc w:val="center"/>
        </w:trPr>
        <w:tc>
          <w:tcPr>
            <w:tcW w:w="3701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4202B2">
        <w:trPr>
          <w:jc w:val="center"/>
        </w:trPr>
        <w:tc>
          <w:tcPr>
            <w:tcW w:w="3701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4202B2">
        <w:trPr>
          <w:jc w:val="center"/>
        </w:trPr>
        <w:tc>
          <w:tcPr>
            <w:tcW w:w="3701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4202B2">
        <w:trPr>
          <w:jc w:val="center"/>
        </w:trPr>
        <w:tc>
          <w:tcPr>
            <w:tcW w:w="3701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4202B2">
        <w:trPr>
          <w:jc w:val="center"/>
        </w:trPr>
        <w:tc>
          <w:tcPr>
            <w:tcW w:w="3701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4202B2">
        <w:trPr>
          <w:jc w:val="center"/>
        </w:trPr>
        <w:tc>
          <w:tcPr>
            <w:tcW w:w="7103" w:type="dxa"/>
            <w:gridSpan w:val="2"/>
            <w:shd w:val="clear" w:color="auto" w:fill="DDD9C3" w:themeFill="background2" w:themeFillShade="E6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CCF" w:rsidRDefault="00963CCF">
      <w:r>
        <w:separator/>
      </w:r>
    </w:p>
  </w:endnote>
  <w:endnote w:type="continuationSeparator" w:id="0">
    <w:p w:rsidR="00963CCF" w:rsidRDefault="0096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CCF" w:rsidRDefault="00963CCF">
      <w:r>
        <w:separator/>
      </w:r>
    </w:p>
  </w:footnote>
  <w:footnote w:type="continuationSeparator" w:id="0">
    <w:p w:rsidR="00963CCF" w:rsidRDefault="00963CCF">
      <w:r>
        <w:continuationSeparator/>
      </w:r>
    </w:p>
  </w:footnote>
  <w:footnote w:id="1">
    <w:p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4E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263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02B2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66F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301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008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CCF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0B15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7A2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2B7B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6A89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3D06-2981-470C-BF03-F5B2A2B0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2019-09-19T10:01:00Z</dcterms:created>
  <dcterms:modified xsi:type="dcterms:W3CDTF">2020-01-07T10:40:00Z</dcterms:modified>
</cp:coreProperties>
</file>