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DEC5E" w14:textId="3CF05CEB" w:rsidR="00A772FB" w:rsidRPr="00A772FB" w:rsidRDefault="00A772FB" w:rsidP="00481DD3">
      <w:pPr>
        <w:spacing w:before="240"/>
        <w:jc w:val="center"/>
        <w:rPr>
          <w:rFonts w:asciiTheme="minorHAnsi" w:eastAsia="Arial" w:hAnsiTheme="minorHAnsi" w:cs="Calibri"/>
          <w:b/>
          <w:bCs/>
          <w:i/>
        </w:rPr>
      </w:pPr>
      <w:r w:rsidRPr="00A772FB">
        <w:rPr>
          <w:rFonts w:asciiTheme="minorHAnsi" w:eastAsia="Arial" w:hAnsiTheme="minorHAnsi" w:cs="Calibri"/>
          <w:b/>
          <w:bCs/>
          <w:i/>
        </w:rPr>
        <w:t>KOREKTA</w:t>
      </w:r>
    </w:p>
    <w:p w14:paraId="75A07E61" w14:textId="728AFB8D" w:rsidR="00FC48F2" w:rsidRPr="00A92300" w:rsidRDefault="00A772FB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OFERTY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243B085C" w:rsidR="00823407" w:rsidRPr="00A92300" w:rsidRDefault="00A772FB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OFERTY WSPÓLNEJ</w:t>
      </w:r>
      <w:r w:rsidR="00FC48F2" w:rsidRPr="00A92300">
        <w:rPr>
          <w:rFonts w:asciiTheme="minorHAnsi" w:eastAsia="Arial" w:hAnsiTheme="minorHAnsi" w:cstheme="minorHAnsi"/>
          <w:bCs/>
        </w:rPr>
        <w:t xml:space="preserve">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="00FC48F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662D1C1" w:rsidR="007B60CF" w:rsidRPr="00695782" w:rsidRDefault="00E871F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Wójt Gminy Siedlce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716F" w:rsidRPr="00D97AAD" w14:paraId="689BEDC5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B6D490C" w14:textId="78B83E8A" w:rsidR="00E8716F" w:rsidRDefault="00E8716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8716F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shd w:val="clear" w:color="auto" w:fill="FFFFFF"/>
          </w:tcPr>
          <w:p w14:paraId="6A981CF6" w14:textId="77777777" w:rsidR="00E8716F" w:rsidRPr="00D97AAD" w:rsidRDefault="00E8716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716F" w:rsidRPr="00D97AAD" w14:paraId="0B59D29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C5E93EF" w14:textId="45195AAB" w:rsidR="00E8716F" w:rsidRPr="00D97AAD" w:rsidRDefault="00E8716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Nazwa oferenta:</w:t>
            </w:r>
          </w:p>
        </w:tc>
        <w:tc>
          <w:tcPr>
            <w:tcW w:w="6379" w:type="dxa"/>
            <w:shd w:val="clear" w:color="auto" w:fill="FFFFFF"/>
          </w:tcPr>
          <w:p w14:paraId="435E1509" w14:textId="77777777" w:rsidR="00E8716F" w:rsidRPr="00D97AAD" w:rsidRDefault="00E8716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7B30914" w14:textId="7CA29019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E8716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Skorygowany opis zadania: 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638"/>
        <w:gridCol w:w="600"/>
        <w:gridCol w:w="676"/>
        <w:gridCol w:w="1170"/>
        <w:gridCol w:w="814"/>
        <w:gridCol w:w="328"/>
        <w:gridCol w:w="948"/>
        <w:gridCol w:w="1872"/>
      </w:tblGrid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3C1879AA" w:rsidR="007B60CF" w:rsidRPr="00D97AAD" w:rsidRDefault="00E8716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94AE0F5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E8716F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3E1997" w:rsidRPr="00D97AAD" w14:paraId="63C64CA8" w14:textId="77777777" w:rsidTr="006C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AA28BDA" w14:textId="77777777" w:rsidR="003E1997" w:rsidRDefault="003E1997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8DC0889" w14:textId="77777777" w:rsidR="003E1997" w:rsidRDefault="003E1997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C114AA3" w14:textId="420E0701" w:rsidR="003E1997" w:rsidRPr="00D97AAD" w:rsidRDefault="003E1997" w:rsidP="003B04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3E1997" w:rsidRPr="00D97AAD" w:rsidRDefault="003E199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3E1997" w:rsidRPr="00D97AAD" w:rsidRDefault="003E1997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3DCBAE4" w14:textId="77777777" w:rsidR="003E1997" w:rsidRDefault="003E1997" w:rsidP="00416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5FAB011" w14:textId="77777777" w:rsidR="003E1997" w:rsidRDefault="003E1997" w:rsidP="00416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365E36E" w14:textId="14CC6A0D" w:rsidR="003E1997" w:rsidRPr="0073200B" w:rsidRDefault="003E199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3E1997" w:rsidRPr="00D97AAD" w:rsidRDefault="003E199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3E1997" w:rsidRPr="0073200B" w:rsidRDefault="003E1997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5678A40A" w14:textId="77777777" w:rsidTr="001C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1C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1C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1C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6D8A96AE" w14:textId="77777777" w:rsidR="00E8716F" w:rsidRDefault="00E871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26D75EDC" w:rsidR="00E07C9D" w:rsidRDefault="00E871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Skorygowana k</w:t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014328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51E33CB5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3D57873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72EBABD5" w14:textId="159CD9A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61EBC3EA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2CC7CDE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30F88DA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6E2E3C58" w14:textId="08333EB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4A5EFD7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392F524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629F1F4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25F198D5" w14:textId="6773DAD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0D80CBD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21184B5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71F4" w:rsidRPr="003A2508" w14:paraId="6EE6BEDA" w14:textId="77777777" w:rsidTr="00051ED5">
        <w:tc>
          <w:tcPr>
            <w:tcW w:w="484" w:type="pct"/>
          </w:tcPr>
          <w:p w14:paraId="18E1528A" w14:textId="22473759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172833EE" w14:textId="3212AD5F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C5CE2FC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71F4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E871F4" w:rsidRPr="003A2508" w:rsidRDefault="00E871F4" w:rsidP="00E871F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71F4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E871F4" w:rsidRPr="003A2508" w:rsidRDefault="00E871F4" w:rsidP="00E871F4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E871F4" w:rsidRPr="003A2508" w:rsidRDefault="00E871F4" w:rsidP="00E871F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E5C4" w14:textId="1F463C4B" w:rsidR="0062717B" w:rsidRPr="0062717B" w:rsidRDefault="0062717B" w:rsidP="0062717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17B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ab/>
              <w:t>Dokonane zmiany w zakresie merytorycznym zadania</w:t>
            </w:r>
          </w:p>
          <w:p w14:paraId="39273C6D" w14:textId="6483CD5B" w:rsidR="0062717B" w:rsidRPr="008B5E56" w:rsidRDefault="0062717B" w:rsidP="0062717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62717B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ab/>
              <w:t xml:space="preserve"> Inne ewentualne zmiany (termin, konto, osoby uprawnione)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85D3DCF" w14:textId="77777777" w:rsidR="00E871F4" w:rsidRDefault="00E871F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18EBCB" w14:textId="77777777" w:rsidR="00E871F4" w:rsidRDefault="00E871F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31A8A11" w14:textId="77777777" w:rsidR="00E871F4" w:rsidRDefault="00E871F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C2F4DF2" w14:textId="77777777" w:rsidR="00E871F4" w:rsidRPr="00D97AAD" w:rsidRDefault="00E871F4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3610B" w14:textId="77777777" w:rsidR="00B0672C" w:rsidRDefault="00B0672C">
      <w:r>
        <w:separator/>
      </w:r>
    </w:p>
  </w:endnote>
  <w:endnote w:type="continuationSeparator" w:id="0">
    <w:p w14:paraId="42C21570" w14:textId="77777777" w:rsidR="00B0672C" w:rsidRDefault="00B0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E1997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1260F" w14:textId="77777777" w:rsidR="00B0672C" w:rsidRDefault="00B0672C">
      <w:r>
        <w:separator/>
      </w:r>
    </w:p>
  </w:footnote>
  <w:footnote w:type="continuationSeparator" w:id="0">
    <w:p w14:paraId="0E8A1D21" w14:textId="77777777" w:rsidR="00B0672C" w:rsidRDefault="00B0672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3E1997" w:rsidRPr="003A2508" w:rsidRDefault="003E1997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554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16C1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1997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549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717B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5782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B05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2FB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72C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1CEC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8F0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16F"/>
    <w:rsid w:val="00E871F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6ACC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4B8FE52D-9434-46B6-88A4-C497E0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05F4-1A6E-4B45-B4F8-333E962D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k_jezierska</cp:lastModifiedBy>
  <cp:revision>6</cp:revision>
  <cp:lastPrinted>2018-10-01T08:37:00Z</cp:lastPrinted>
  <dcterms:created xsi:type="dcterms:W3CDTF">2020-02-06T09:22:00Z</dcterms:created>
  <dcterms:modified xsi:type="dcterms:W3CDTF">2020-02-06T09:28:00Z</dcterms:modified>
</cp:coreProperties>
</file>