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08"/>
        <w:gridCol w:w="6124"/>
      </w:tblGrid>
      <w:tr w:rsidR="007B60CF" w:rsidRPr="00D97AAD" w:rsidTr="0004328A">
        <w:trPr>
          <w:trHeight w:val="379"/>
        </w:trPr>
        <w:tc>
          <w:tcPr>
            <w:tcW w:w="4508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4" w:type="dxa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4328A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4328A" w:rsidRPr="00D97AAD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04328A">
        <w:trPr>
          <w:trHeight w:val="377"/>
        </w:trPr>
        <w:tc>
          <w:tcPr>
            <w:tcW w:w="4508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124" w:type="dxa"/>
            <w:shd w:val="clear" w:color="auto" w:fill="FFFFFF"/>
          </w:tcPr>
          <w:p w:rsidR="0004328A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4328A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4328A" w:rsidRPr="00D97AAD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08"/>
        <w:gridCol w:w="6124"/>
      </w:tblGrid>
      <w:tr w:rsidR="007B60CF" w:rsidRPr="00D97AAD" w:rsidTr="0004328A">
        <w:trPr>
          <w:trHeight w:val="543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04328A">
        <w:trPr>
          <w:trHeight w:val="758"/>
        </w:trPr>
        <w:tc>
          <w:tcPr>
            <w:tcW w:w="10632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69E8" w:rsidRDefault="001B69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69E8" w:rsidRPr="00D97AAD" w:rsidRDefault="001B69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4328A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4328A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4328A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4328A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69E8" w:rsidRDefault="001B69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69E8" w:rsidRPr="00D97AAD" w:rsidRDefault="001B69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04328A">
        <w:trPr>
          <w:trHeight w:val="993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6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91"/>
        <w:gridCol w:w="2079"/>
        <w:gridCol w:w="1116"/>
        <w:gridCol w:w="522"/>
        <w:gridCol w:w="601"/>
        <w:gridCol w:w="675"/>
        <w:gridCol w:w="599"/>
        <w:gridCol w:w="369"/>
        <w:gridCol w:w="909"/>
        <w:gridCol w:w="107"/>
        <w:gridCol w:w="1276"/>
        <w:gridCol w:w="1582"/>
        <w:gridCol w:w="8"/>
      </w:tblGrid>
      <w:tr w:rsidR="007B60CF" w:rsidRPr="00D97AAD" w:rsidTr="0004328A">
        <w:trPr>
          <w:trHeight w:val="377"/>
        </w:trPr>
        <w:tc>
          <w:tcPr>
            <w:tcW w:w="4508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126" w:type="dxa"/>
            <w:gridSpan w:val="9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D38D5" w:rsidRDefault="004D38D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D38D5" w:rsidRPr="00D97AAD" w:rsidRDefault="004D38D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04328A">
        <w:trPr>
          <w:trHeight w:val="377"/>
        </w:trPr>
        <w:tc>
          <w:tcPr>
            <w:tcW w:w="4508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4328A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4328A" w:rsidRPr="00D97AAD" w:rsidRDefault="0004328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04328A">
        <w:tblPrEx>
          <w:shd w:val="clear" w:color="auto" w:fill="auto"/>
        </w:tblPrEx>
        <w:trPr>
          <w:trHeight w:val="316"/>
        </w:trPr>
        <w:tc>
          <w:tcPr>
            <w:tcW w:w="106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04328A">
        <w:tblPrEx>
          <w:shd w:val="clear" w:color="auto" w:fill="auto"/>
        </w:tblPrEx>
        <w:trPr>
          <w:trHeight w:val="3450"/>
        </w:trPr>
        <w:tc>
          <w:tcPr>
            <w:tcW w:w="10634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7DDA" w:rsidRDefault="00417DD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7DDA" w:rsidRDefault="00417DD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7DDA" w:rsidRDefault="00417DD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17DDA" w:rsidRPr="00D97AAD" w:rsidRDefault="00417DD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D38D5" w:rsidRDefault="004D38D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D38D5" w:rsidRPr="00D97AAD" w:rsidRDefault="004D38D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04328A">
        <w:tblPrEx>
          <w:shd w:val="clear" w:color="auto" w:fill="auto"/>
        </w:tblPrEx>
        <w:trPr>
          <w:trHeight w:val="121"/>
        </w:trPr>
        <w:tc>
          <w:tcPr>
            <w:tcW w:w="106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  <w:tr w:rsidR="00417DDA" w:rsidRPr="00D97AAD" w:rsidTr="00043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79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7DDA" w:rsidRPr="00D97AAD" w:rsidRDefault="00417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7DDA" w:rsidRPr="00D97AAD" w:rsidRDefault="00417DDA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7DDA" w:rsidRPr="00D97AAD" w:rsidRDefault="00417DDA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7DDA" w:rsidRPr="0073200B" w:rsidRDefault="00417DDA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7DDA" w:rsidRPr="00D97AAD" w:rsidRDefault="00417DDA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7DDA" w:rsidRPr="0073200B" w:rsidRDefault="00417DDA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7DDA" w:rsidRPr="00D97AAD" w:rsidTr="00043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7DDA" w:rsidRPr="00D97AAD" w:rsidRDefault="00417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7DDA" w:rsidRPr="00D97AAD" w:rsidRDefault="00417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7DDA" w:rsidRPr="00D97AAD" w:rsidRDefault="00417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7DDA" w:rsidRPr="00D97AAD" w:rsidRDefault="00417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17DDA" w:rsidRPr="00D97AAD" w:rsidRDefault="00417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7DDA" w:rsidRPr="00D97AAD" w:rsidRDefault="00417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DDA" w:rsidRPr="00D97AAD" w:rsidRDefault="00417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DDA" w:rsidRPr="00D97AAD" w:rsidRDefault="00417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DDA" w:rsidRPr="00D97AAD" w:rsidRDefault="00417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043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043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043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04328A">
        <w:tblPrEx>
          <w:shd w:val="clear" w:color="auto" w:fill="auto"/>
        </w:tblPrEx>
        <w:trPr>
          <w:gridAfter w:val="1"/>
          <w:wAfter w:w="8" w:type="dxa"/>
        </w:trPr>
        <w:tc>
          <w:tcPr>
            <w:tcW w:w="10626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04328A">
        <w:tblPrEx>
          <w:shd w:val="clear" w:color="auto" w:fill="auto"/>
        </w:tblPrEx>
        <w:trPr>
          <w:gridAfter w:val="1"/>
          <w:wAfter w:w="8" w:type="dxa"/>
        </w:trPr>
        <w:tc>
          <w:tcPr>
            <w:tcW w:w="10626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B69E8" w:rsidRDefault="001B69E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B69E8" w:rsidRDefault="001B69E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B69E8" w:rsidRDefault="001B69E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B69E8" w:rsidRDefault="001B69E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04328A">
        <w:tblPrEx>
          <w:shd w:val="clear" w:color="auto" w:fill="auto"/>
        </w:tblPrEx>
        <w:trPr>
          <w:gridAfter w:val="1"/>
          <w:wAfter w:w="8" w:type="dxa"/>
          <w:trHeight w:val="373"/>
        </w:trPr>
        <w:tc>
          <w:tcPr>
            <w:tcW w:w="10626" w:type="dxa"/>
            <w:gridSpan w:val="12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04328A">
        <w:tblPrEx>
          <w:shd w:val="clear" w:color="auto" w:fill="auto"/>
        </w:tblPrEx>
        <w:trPr>
          <w:gridAfter w:val="1"/>
          <w:wAfter w:w="8" w:type="dxa"/>
        </w:trPr>
        <w:tc>
          <w:tcPr>
            <w:tcW w:w="3986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6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4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04328A">
        <w:tblPrEx>
          <w:shd w:val="clear" w:color="auto" w:fill="auto"/>
        </w:tblPrEx>
        <w:trPr>
          <w:gridAfter w:val="1"/>
          <w:wAfter w:w="8" w:type="dxa"/>
        </w:trPr>
        <w:tc>
          <w:tcPr>
            <w:tcW w:w="3986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6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04328A">
        <w:tblPrEx>
          <w:shd w:val="clear" w:color="auto" w:fill="auto"/>
        </w:tblPrEx>
        <w:trPr>
          <w:gridAfter w:val="1"/>
          <w:wAfter w:w="8" w:type="dxa"/>
        </w:trPr>
        <w:tc>
          <w:tcPr>
            <w:tcW w:w="3986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6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04328A">
        <w:tblPrEx>
          <w:shd w:val="clear" w:color="auto" w:fill="auto"/>
        </w:tblPrEx>
        <w:trPr>
          <w:gridAfter w:val="1"/>
          <w:wAfter w:w="8" w:type="dxa"/>
        </w:trPr>
        <w:tc>
          <w:tcPr>
            <w:tcW w:w="3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07C9D" w:rsidRPr="00D97AAD" w:rsidTr="0004328A">
        <w:trPr>
          <w:trHeight w:val="44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417DD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4328A" w:rsidRPr="00D97AAD" w:rsidRDefault="0004328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04328A">
        <w:trPr>
          <w:trHeight w:val="44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417DD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4328A" w:rsidRDefault="0004328A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328A" w:rsidRDefault="0004328A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4D38D5" w:rsidRDefault="004D38D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3"/>
        <w:gridCol w:w="1340"/>
        <w:gridCol w:w="1201"/>
        <w:gridCol w:w="59"/>
        <w:gridCol w:w="1228"/>
        <w:gridCol w:w="1236"/>
        <w:gridCol w:w="1209"/>
        <w:gridCol w:w="208"/>
        <w:gridCol w:w="763"/>
        <w:gridCol w:w="231"/>
        <w:gridCol w:w="877"/>
        <w:gridCol w:w="254"/>
        <w:gridCol w:w="845"/>
      </w:tblGrid>
      <w:tr w:rsidR="003A2508" w:rsidRPr="003A2508" w:rsidTr="0004328A"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8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87" w:type="pct"/>
            <w:gridSpan w:val="7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04328A"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8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5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04328A">
        <w:tc>
          <w:tcPr>
            <w:tcW w:w="505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5" w:type="pct"/>
            <w:gridSpan w:val="12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04328A"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04328A">
        <w:tc>
          <w:tcPr>
            <w:tcW w:w="505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4328A">
        <w:tc>
          <w:tcPr>
            <w:tcW w:w="2913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7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04328A">
        <w:tc>
          <w:tcPr>
            <w:tcW w:w="505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5" w:type="pct"/>
            <w:gridSpan w:val="12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4328A"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4328A"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4328A"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B2B5F" w:rsidRPr="003A2508" w:rsidRDefault="007B2B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4328A">
        <w:tc>
          <w:tcPr>
            <w:tcW w:w="2913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4328A">
        <w:tc>
          <w:tcPr>
            <w:tcW w:w="2913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E617D8" w:rsidRPr="00D97AAD" w:rsidTr="004D38D5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51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2155"/>
      </w:tblGrid>
      <w:tr w:rsidR="00E617D8" w:rsidRPr="00E617D8" w:rsidTr="004D38D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4D38D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4D38D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38D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38D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38D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04328A">
              <w:rPr>
                <w:rFonts w:asciiTheme="minorHAnsi" w:hAnsiTheme="minorHAnsi"/>
                <w:sz w:val="20"/>
              </w:rPr>
              <w:t xml:space="preserve"> niefinansowy (osobowy i</w:t>
            </w:r>
            <w:r w:rsidRPr="00E617D8">
              <w:rPr>
                <w:rFonts w:asciiTheme="minorHAnsi" w:hAnsiTheme="minorHAnsi"/>
                <w:sz w:val="20"/>
              </w:rPr>
              <w:t xml:space="preserve"> rzeczowy</w:t>
            </w:r>
            <w:r w:rsidR="0004328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38D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E617D8" w:rsidRPr="00D97AAD" w:rsidTr="004D38D5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51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588"/>
      </w:tblGrid>
      <w:tr w:rsidR="00E617D8" w:rsidRPr="00E617D8" w:rsidTr="004D38D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52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4D38D5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58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38D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:rsidR="007B2B5F" w:rsidRPr="00E617D8" w:rsidRDefault="007B2B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8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38D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:rsidR="007B2B5F" w:rsidRPr="00E617D8" w:rsidRDefault="007B2B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8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38D5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  <w:p w:rsidR="007B2B5F" w:rsidRPr="00E617D8" w:rsidRDefault="007B2B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8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38D5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8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38D5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8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4D38D5" w:rsidRDefault="004D38D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417D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548C5" w:rsidRPr="00D97AAD" w:rsidTr="00417DD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417DD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B69E8" w:rsidRDefault="001B69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B69E8" w:rsidRPr="00D97AAD" w:rsidRDefault="001B69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even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70" w:rsidRDefault="00F96270">
      <w:r>
        <w:separator/>
      </w:r>
    </w:p>
  </w:endnote>
  <w:endnote w:type="continuationSeparator" w:id="0">
    <w:p w:rsidR="00F96270" w:rsidRDefault="00F9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608757"/>
      <w:docPartObj>
        <w:docPartGallery w:val="Page Numbers (Bottom of Page)"/>
        <w:docPartUnique/>
      </w:docPartObj>
    </w:sdtPr>
    <w:sdtEndPr/>
    <w:sdtContent>
      <w:p w:rsidR="0057472D" w:rsidRDefault="005747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5F">
          <w:rPr>
            <w:noProof/>
          </w:rPr>
          <w:t>2</w:t>
        </w:r>
        <w:r>
          <w:fldChar w:fldCharType="end"/>
        </w:r>
      </w:p>
    </w:sdtContent>
  </w:sdt>
  <w:p w:rsidR="0057472D" w:rsidRDefault="00574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619950"/>
      <w:docPartObj>
        <w:docPartGallery w:val="Page Numbers (Bottom of Page)"/>
        <w:docPartUnique/>
      </w:docPartObj>
    </w:sdtPr>
    <w:sdtEndPr/>
    <w:sdtContent>
      <w:p w:rsidR="0057472D" w:rsidRDefault="005747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5F">
          <w:rPr>
            <w:noProof/>
          </w:rPr>
          <w:t>5</w:t>
        </w:r>
        <w: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70" w:rsidRDefault="00F96270">
      <w:r>
        <w:separator/>
      </w:r>
    </w:p>
  </w:footnote>
  <w:footnote w:type="continuationSeparator" w:id="0">
    <w:p w:rsidR="00F96270" w:rsidRDefault="00F9627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7DDA" w:rsidRPr="003A2508" w:rsidRDefault="00417DDA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28A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DAD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389E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69E8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17DDA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38D5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0DA5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72D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2B5F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DAE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270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1F58-1FAD-4AF0-B925-33986493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k_jezierska</cp:lastModifiedBy>
  <cp:revision>7</cp:revision>
  <cp:lastPrinted>2018-08-22T08:07:00Z</cp:lastPrinted>
  <dcterms:created xsi:type="dcterms:W3CDTF">2019-04-04T10:05:00Z</dcterms:created>
  <dcterms:modified xsi:type="dcterms:W3CDTF">2020-01-20T10:15:00Z</dcterms:modified>
</cp:coreProperties>
</file>